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7C2357" w14:textId="0414797B" w:rsidR="00A93C8F" w:rsidRPr="004A288B" w:rsidRDefault="004A288B" w:rsidP="004A288B">
      <w:pPr>
        <w:jc w:val="center"/>
        <w:rPr>
          <w:b/>
        </w:rPr>
      </w:pPr>
      <w:r w:rsidRPr="004A288B">
        <w:rPr>
          <w:b/>
        </w:rPr>
        <w:fldChar w:fldCharType="begin"/>
      </w:r>
      <w:r w:rsidRPr="004A288B">
        <w:rPr>
          <w:b/>
        </w:rPr>
        <w:instrText xml:space="preserve"> HYPERLINK "https://www.biosciencewriters.com/NIH-Grant-Applications-The-Anatomy-of-a-Specific-Aims-Page.aspx" </w:instrText>
      </w:r>
      <w:r w:rsidRPr="004A288B">
        <w:rPr>
          <w:b/>
        </w:rPr>
      </w:r>
      <w:r w:rsidRPr="004A288B">
        <w:rPr>
          <w:b/>
        </w:rPr>
        <w:fldChar w:fldCharType="separate"/>
      </w:r>
      <w:r w:rsidRPr="004A288B">
        <w:rPr>
          <w:rStyle w:val="Hyperlink"/>
          <w:b/>
        </w:rPr>
        <w:t>Guidance on Specific Aims</w:t>
      </w:r>
      <w:r w:rsidRPr="004A288B">
        <w:rPr>
          <w:b/>
        </w:rPr>
        <w:fldChar w:fldCharType="end"/>
      </w:r>
    </w:p>
    <w:p w14:paraId="5F749444" w14:textId="77777777" w:rsidR="004A288B" w:rsidRPr="004A288B" w:rsidRDefault="004A288B" w:rsidP="004A288B">
      <w:pPr>
        <w:widowControl w:val="0"/>
        <w:autoSpaceDE w:val="0"/>
        <w:autoSpaceDN w:val="0"/>
        <w:adjustRightInd w:val="0"/>
        <w:rPr>
          <w:rFonts w:eastAsiaTheme="minorHAnsi"/>
          <w:color w:val="313131"/>
        </w:rPr>
      </w:pPr>
    </w:p>
    <w:p w14:paraId="3D02711A" w14:textId="73C27229"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b/>
          <w:bCs/>
          <w:color w:val="535353"/>
        </w:rPr>
        <w:t>NIH Grant Applications</w:t>
      </w:r>
    </w:p>
    <w:p w14:paraId="5E049752" w14:textId="77777777" w:rsidR="004A288B" w:rsidRDefault="004A288B" w:rsidP="004A288B">
      <w:pPr>
        <w:widowControl w:val="0"/>
        <w:autoSpaceDE w:val="0"/>
        <w:autoSpaceDN w:val="0"/>
        <w:adjustRightInd w:val="0"/>
        <w:rPr>
          <w:rFonts w:eastAsiaTheme="minorHAnsi"/>
          <w:b/>
          <w:bCs/>
          <w:color w:val="535353"/>
        </w:rPr>
      </w:pPr>
    </w:p>
    <w:p w14:paraId="21B9BF06" w14:textId="522C936B" w:rsidR="004A288B" w:rsidRPr="00684130" w:rsidRDefault="00684130" w:rsidP="004A288B">
      <w:pPr>
        <w:widowControl w:val="0"/>
        <w:autoSpaceDE w:val="0"/>
        <w:autoSpaceDN w:val="0"/>
        <w:adjustRightInd w:val="0"/>
        <w:rPr>
          <w:rStyle w:val="Hyperlink"/>
          <w:rFonts w:eastAsiaTheme="minorHAnsi"/>
          <w:b/>
          <w:bCs/>
        </w:rPr>
      </w:pPr>
      <w:r>
        <w:rPr>
          <w:rFonts w:eastAsiaTheme="minorHAnsi"/>
          <w:b/>
          <w:bCs/>
          <w:color w:val="535353"/>
        </w:rPr>
        <w:fldChar w:fldCharType="begin"/>
      </w:r>
      <w:r>
        <w:rPr>
          <w:rFonts w:eastAsiaTheme="minorHAnsi"/>
          <w:b/>
          <w:bCs/>
          <w:color w:val="535353"/>
        </w:rPr>
        <w:instrText xml:space="preserve"> HYPERLINK "https://www.biosciencewriters.com/NIH-Grant-Applications-The-Anatomy-of-a-Specific-Aims-Page.aspx" </w:instrText>
      </w:r>
      <w:r>
        <w:rPr>
          <w:rFonts w:eastAsiaTheme="minorHAnsi"/>
          <w:b/>
          <w:bCs/>
          <w:color w:val="535353"/>
        </w:rPr>
      </w:r>
      <w:r>
        <w:rPr>
          <w:rFonts w:eastAsiaTheme="minorHAnsi"/>
          <w:b/>
          <w:bCs/>
          <w:color w:val="535353"/>
        </w:rPr>
        <w:fldChar w:fldCharType="separate"/>
      </w:r>
      <w:r w:rsidR="004A288B" w:rsidRPr="00684130">
        <w:rPr>
          <w:rStyle w:val="Hyperlink"/>
          <w:rFonts w:eastAsiaTheme="minorHAnsi"/>
          <w:b/>
          <w:bCs/>
        </w:rPr>
        <w:t>The Anatomy of a Specific Aims Page</w:t>
      </w:r>
    </w:p>
    <w:p w14:paraId="6DE21514" w14:textId="264DAD18" w:rsidR="004A288B" w:rsidRPr="00895151" w:rsidRDefault="00684130" w:rsidP="004A288B">
      <w:pPr>
        <w:widowControl w:val="0"/>
        <w:autoSpaceDE w:val="0"/>
        <w:autoSpaceDN w:val="0"/>
        <w:adjustRightInd w:val="0"/>
        <w:rPr>
          <w:rFonts w:eastAsiaTheme="minorHAnsi"/>
          <w:bCs/>
          <w:i/>
          <w:iCs/>
          <w:color w:val="313131"/>
        </w:rPr>
      </w:pPr>
      <w:r>
        <w:rPr>
          <w:rFonts w:eastAsiaTheme="minorHAnsi"/>
          <w:b/>
          <w:bCs/>
          <w:color w:val="535353"/>
        </w:rPr>
        <w:fldChar w:fldCharType="end"/>
      </w:r>
      <w:r w:rsidR="004A288B" w:rsidRPr="00895151">
        <w:rPr>
          <w:rFonts w:eastAsiaTheme="minorHAnsi"/>
          <w:bCs/>
          <w:i/>
          <w:iCs/>
          <w:color w:val="313131"/>
        </w:rPr>
        <w:t>Release Date: April</w:t>
      </w:r>
      <w:r w:rsidR="004A288B" w:rsidRPr="00895151">
        <w:rPr>
          <w:rFonts w:eastAsiaTheme="minorHAnsi"/>
          <w:bCs/>
          <w:i/>
          <w:iCs/>
          <w:color w:val="313131"/>
        </w:rPr>
        <w:t xml:space="preserve"> 09, 2015</w:t>
      </w:r>
    </w:p>
    <w:p w14:paraId="154FA08C" w14:textId="77777777" w:rsidR="004A288B" w:rsidRPr="00895151" w:rsidRDefault="004A288B" w:rsidP="004A288B">
      <w:pPr>
        <w:widowControl w:val="0"/>
        <w:autoSpaceDE w:val="0"/>
        <w:autoSpaceDN w:val="0"/>
        <w:adjustRightInd w:val="0"/>
        <w:rPr>
          <w:rFonts w:eastAsiaTheme="minorHAnsi"/>
          <w:bCs/>
          <w:i/>
          <w:iCs/>
          <w:color w:val="313131"/>
        </w:rPr>
      </w:pPr>
      <w:r w:rsidRPr="00895151">
        <w:rPr>
          <w:rFonts w:eastAsiaTheme="minorHAnsi"/>
          <w:bCs/>
          <w:i/>
          <w:iCs/>
          <w:color w:val="313131"/>
        </w:rPr>
        <w:t>Category: Scientific Grant Writing</w:t>
      </w:r>
    </w:p>
    <w:p w14:paraId="2ACECD23" w14:textId="77777777" w:rsidR="004A288B" w:rsidRPr="00895151" w:rsidRDefault="004A288B" w:rsidP="004A288B">
      <w:pPr>
        <w:widowControl w:val="0"/>
        <w:autoSpaceDE w:val="0"/>
        <w:autoSpaceDN w:val="0"/>
        <w:adjustRightInd w:val="0"/>
        <w:rPr>
          <w:rFonts w:eastAsiaTheme="minorHAnsi"/>
          <w:bCs/>
          <w:i/>
          <w:iCs/>
          <w:color w:val="313131"/>
        </w:rPr>
      </w:pPr>
      <w:r w:rsidRPr="00895151">
        <w:rPr>
          <w:rFonts w:eastAsiaTheme="minorHAnsi"/>
          <w:bCs/>
          <w:i/>
          <w:iCs/>
          <w:color w:val="313131"/>
        </w:rPr>
        <w:t xml:space="preserve">Author: </w:t>
      </w:r>
      <w:hyperlink r:id="rId7" w:history="1">
        <w:r w:rsidRPr="00895151">
          <w:rPr>
            <w:rFonts w:eastAsiaTheme="minorHAnsi"/>
            <w:bCs/>
            <w:i/>
            <w:iCs/>
            <w:color w:val="313131"/>
            <w:u w:val="single"/>
          </w:rPr>
          <w:t>Michelle S., Ph.D., E.L.S.</w:t>
        </w:r>
      </w:hyperlink>
    </w:p>
    <w:p w14:paraId="33C3F234" w14:textId="77777777" w:rsidR="004A288B" w:rsidRPr="004A288B" w:rsidRDefault="004A288B" w:rsidP="004A288B">
      <w:pPr>
        <w:widowControl w:val="0"/>
        <w:autoSpaceDE w:val="0"/>
        <w:autoSpaceDN w:val="0"/>
        <w:adjustRightInd w:val="0"/>
        <w:rPr>
          <w:rFonts w:eastAsiaTheme="minorHAnsi"/>
          <w:color w:val="313131"/>
        </w:rPr>
      </w:pPr>
    </w:p>
    <w:p w14:paraId="5AA08CFB"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The Specific Aims section is the most vital part of any NIH grant application. In this section, you must quickly gain the reviewers’ trust and confidence while simultaneously convincing them that your work is important to fund. You must also convey that you and your team are the best people to complete the work you’ve proposed. For these reasons, the Specific Aims can be one of the most difficult sections to write. In this article, we provide some tips on structure, content, and organization of your Specific Aims page.</w:t>
      </w:r>
    </w:p>
    <w:p w14:paraId="351E6C52" w14:textId="77777777" w:rsidR="00C20AD8" w:rsidRPr="004A288B" w:rsidRDefault="00C20AD8" w:rsidP="004A288B">
      <w:pPr>
        <w:widowControl w:val="0"/>
        <w:autoSpaceDE w:val="0"/>
        <w:autoSpaceDN w:val="0"/>
        <w:adjustRightInd w:val="0"/>
        <w:rPr>
          <w:rFonts w:eastAsiaTheme="minorHAnsi"/>
          <w:color w:val="313131"/>
        </w:rPr>
      </w:pPr>
    </w:p>
    <w:p w14:paraId="5C4D6E25"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The Specific Aims section is central to your grant proposal. Therefore, it should be the first section you write. You may think of your Specific Aims page as an abbreviated version of the full grant. By having this page written and well-thought out, the remainder of grant application will be easier to write.</w:t>
      </w:r>
    </w:p>
    <w:p w14:paraId="712E085E" w14:textId="77777777" w:rsidR="004A288B" w:rsidRPr="004A288B" w:rsidRDefault="004A288B" w:rsidP="004A288B">
      <w:pPr>
        <w:widowControl w:val="0"/>
        <w:autoSpaceDE w:val="0"/>
        <w:autoSpaceDN w:val="0"/>
        <w:adjustRightInd w:val="0"/>
        <w:rPr>
          <w:rFonts w:eastAsiaTheme="minorHAnsi"/>
          <w:color w:val="313131"/>
        </w:rPr>
      </w:pPr>
    </w:p>
    <w:p w14:paraId="2187700A" w14:textId="77777777" w:rsidR="004A288B" w:rsidRDefault="004A288B" w:rsidP="004A288B">
      <w:pPr>
        <w:widowControl w:val="0"/>
        <w:autoSpaceDE w:val="0"/>
        <w:autoSpaceDN w:val="0"/>
        <w:adjustRightInd w:val="0"/>
        <w:rPr>
          <w:rFonts w:eastAsiaTheme="minorHAnsi"/>
          <w:b/>
          <w:bCs/>
          <w:color w:val="535353"/>
        </w:rPr>
      </w:pPr>
      <w:r w:rsidRPr="004A288B">
        <w:rPr>
          <w:rFonts w:eastAsiaTheme="minorHAnsi"/>
          <w:b/>
          <w:bCs/>
          <w:color w:val="535353"/>
        </w:rPr>
        <w:t>The Introductory Paragraph</w:t>
      </w:r>
    </w:p>
    <w:p w14:paraId="0E03E75A" w14:textId="77777777" w:rsidR="004A288B" w:rsidRPr="004A288B" w:rsidRDefault="004A288B" w:rsidP="004A288B">
      <w:pPr>
        <w:widowControl w:val="0"/>
        <w:autoSpaceDE w:val="0"/>
        <w:autoSpaceDN w:val="0"/>
        <w:adjustRightInd w:val="0"/>
        <w:rPr>
          <w:rFonts w:eastAsiaTheme="minorHAnsi"/>
          <w:b/>
          <w:bCs/>
          <w:color w:val="535353"/>
        </w:rPr>
      </w:pPr>
    </w:p>
    <w:p w14:paraId="63E1E701"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 xml:space="preserve">In this paragraph, your goal should be to </w:t>
      </w:r>
      <w:r w:rsidRPr="004A288B">
        <w:rPr>
          <w:rFonts w:eastAsiaTheme="minorHAnsi"/>
          <w:color w:val="313131"/>
          <w:u w:val="single"/>
        </w:rPr>
        <w:t>introduce your research subject</w:t>
      </w:r>
      <w:r w:rsidRPr="004A288B">
        <w:rPr>
          <w:rFonts w:eastAsiaTheme="minorHAnsi"/>
          <w:color w:val="313131"/>
        </w:rPr>
        <w:t xml:space="preserve"> to the reviewers and quickly </w:t>
      </w:r>
      <w:r w:rsidRPr="004A288B">
        <w:rPr>
          <w:rFonts w:eastAsiaTheme="minorHAnsi"/>
          <w:color w:val="313131"/>
          <w:u w:val="single"/>
        </w:rPr>
        <w:t>capture their attention</w:t>
      </w:r>
      <w:r w:rsidRPr="004A288B">
        <w:rPr>
          <w:rFonts w:eastAsiaTheme="minorHAnsi"/>
          <w:color w:val="313131"/>
        </w:rPr>
        <w:t>. This paragraph should describe the significant gap in knowledge that directly relates to the critical need the funding entity deals with. It is critical to know your funding entity’s mission statement and ensure the critical need you are trying to fill fits well within its mission. It should include the following information:</w:t>
      </w:r>
    </w:p>
    <w:p w14:paraId="46CF1C12" w14:textId="77777777" w:rsidR="004A288B" w:rsidRPr="004A288B" w:rsidRDefault="004A288B" w:rsidP="004A288B">
      <w:pPr>
        <w:widowControl w:val="0"/>
        <w:autoSpaceDE w:val="0"/>
        <w:autoSpaceDN w:val="0"/>
        <w:adjustRightInd w:val="0"/>
        <w:rPr>
          <w:rFonts w:eastAsiaTheme="minorHAnsi"/>
          <w:color w:val="313131"/>
        </w:rPr>
      </w:pPr>
    </w:p>
    <w:p w14:paraId="6C67F41E"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First Sentence/Hook:</w:t>
      </w:r>
      <w:r w:rsidRPr="004A288B">
        <w:rPr>
          <w:rFonts w:eastAsiaTheme="minorHAnsi"/>
          <w:color w:val="313131"/>
        </w:rPr>
        <w:t xml:space="preserve"> In this sentence, briefly describe what your proposal will be about. Ideally, this sentence should convey a sense of importance or urgency to your research. Explain quickly WHAT your research topic is and WHY it is critical that you conduct the research (i.e. saving lives, preventing cancer, etc.)</w:t>
      </w:r>
    </w:p>
    <w:p w14:paraId="6B0D0C2C"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What is Known:</w:t>
      </w:r>
      <w:r w:rsidRPr="004A288B">
        <w:rPr>
          <w:rFonts w:eastAsiaTheme="minorHAnsi"/>
          <w:color w:val="313131"/>
        </w:rPr>
        <w:t xml:space="preserve"> State what is currently known in the specific field. This part should not be very long (3-5 sentences) but it should ground the reader in the subject of your research. Provide the reader with only the necessary details to understand why you are proposing the work. Remember to be concise and focused on only the key points.</w:t>
      </w:r>
    </w:p>
    <w:p w14:paraId="1274B71B" w14:textId="77777777" w:rsidR="004A288B" w:rsidRPr="004A288B" w:rsidRDefault="004A288B" w:rsidP="004A288B">
      <w:pPr>
        <w:widowControl w:val="0"/>
        <w:autoSpaceDE w:val="0"/>
        <w:autoSpaceDN w:val="0"/>
        <w:adjustRightInd w:val="0"/>
        <w:rPr>
          <w:rFonts w:eastAsiaTheme="minorHAnsi"/>
          <w:color w:val="313131"/>
        </w:rPr>
      </w:pPr>
    </w:p>
    <w:p w14:paraId="6E98D5C3"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Gap in Knowledge:</w:t>
      </w:r>
      <w:r w:rsidRPr="004A288B">
        <w:rPr>
          <w:rFonts w:eastAsiaTheme="minorHAnsi"/>
          <w:color w:val="313131"/>
        </w:rPr>
        <w:t xml:space="preserve"> The gap in knowledge is the piece of information that is not known. Clearly state the gap in knowledge that needs to be addressed. Convey that your research will fill this gap using the funding that you are requesting. In the example Specific Aims </w:t>
      </w:r>
      <w:proofErr w:type="gramStart"/>
      <w:r w:rsidRPr="004A288B">
        <w:rPr>
          <w:rFonts w:eastAsiaTheme="minorHAnsi"/>
          <w:color w:val="313131"/>
        </w:rPr>
        <w:t>page</w:t>
      </w:r>
      <w:proofErr w:type="gramEnd"/>
      <w:r w:rsidRPr="004A288B">
        <w:rPr>
          <w:rFonts w:eastAsiaTheme="minorHAnsi"/>
          <w:color w:val="313131"/>
        </w:rPr>
        <w:t xml:space="preserve"> we use here (See Figure 1), the most critical piece of the gap in knowledge has been italicized. This technique can be useful to emphasize the most important words or phrases in your Specific Aims page. If you choose to use </w:t>
      </w:r>
      <w:r w:rsidRPr="004A288B">
        <w:rPr>
          <w:rFonts w:eastAsiaTheme="minorHAnsi"/>
          <w:i/>
          <w:iCs/>
          <w:color w:val="313131"/>
        </w:rPr>
        <w:t>italics</w:t>
      </w:r>
      <w:r w:rsidRPr="004A288B">
        <w:rPr>
          <w:rFonts w:eastAsiaTheme="minorHAnsi"/>
          <w:color w:val="313131"/>
        </w:rPr>
        <w:t xml:space="preserve"> or </w:t>
      </w:r>
      <w:r w:rsidRPr="004A288B">
        <w:rPr>
          <w:rFonts w:eastAsiaTheme="minorHAnsi"/>
          <w:color w:val="313131"/>
          <w:u w:val="single"/>
        </w:rPr>
        <w:t>underline</w:t>
      </w:r>
      <w:r w:rsidRPr="004A288B">
        <w:rPr>
          <w:rFonts w:eastAsiaTheme="minorHAnsi"/>
          <w:color w:val="313131"/>
        </w:rPr>
        <w:t xml:space="preserve"> to emphasize key points, remember to do so moderately. Overuse of italics or underlining can be distracting.</w:t>
      </w:r>
    </w:p>
    <w:p w14:paraId="22A1551C" w14:textId="77777777" w:rsidR="004A288B" w:rsidRPr="004A288B" w:rsidRDefault="004A288B" w:rsidP="004A288B">
      <w:pPr>
        <w:widowControl w:val="0"/>
        <w:autoSpaceDE w:val="0"/>
        <w:autoSpaceDN w:val="0"/>
        <w:adjustRightInd w:val="0"/>
        <w:rPr>
          <w:rFonts w:eastAsiaTheme="minorHAnsi"/>
          <w:color w:val="313131"/>
        </w:rPr>
      </w:pPr>
    </w:p>
    <w:p w14:paraId="784D9BB0"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The Critical Need:</w:t>
      </w:r>
      <w:r w:rsidRPr="004A288B">
        <w:rPr>
          <w:rFonts w:eastAsiaTheme="minorHAnsi"/>
          <w:color w:val="313131"/>
        </w:rPr>
        <w:t xml:space="preserve"> The critical need is the knowledge (hypothesis-driven), technique, new compound, or treatment that you propose to develop. This need is important to increase medically relevant knowledge or improve health care. The critical need is the reason your proposal should be funded. Emphasize the significance of the problem you are trying to address. Additionally, it should be clear in this paragraph that your research </w:t>
      </w:r>
      <w:r w:rsidRPr="004A288B">
        <w:rPr>
          <w:rFonts w:eastAsiaTheme="minorHAnsi"/>
          <w:color w:val="313131"/>
        </w:rPr>
        <w:lastRenderedPageBreak/>
        <w:t>proposes the next logical step to advance the field.</w:t>
      </w:r>
    </w:p>
    <w:p w14:paraId="224AE5E5" w14:textId="77777777" w:rsidR="004A288B" w:rsidRDefault="004A288B" w:rsidP="004A288B">
      <w:pPr>
        <w:widowControl w:val="0"/>
        <w:autoSpaceDE w:val="0"/>
        <w:autoSpaceDN w:val="0"/>
        <w:adjustRightInd w:val="0"/>
        <w:rPr>
          <w:rFonts w:eastAsiaTheme="minorHAnsi"/>
          <w:color w:val="313131"/>
        </w:rPr>
      </w:pPr>
    </w:p>
    <w:p w14:paraId="545AA6E6"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Below is an example of an introductory paragraph:</w:t>
      </w:r>
    </w:p>
    <w:p w14:paraId="0BBF8F9F" w14:textId="77777777" w:rsidR="004A288B" w:rsidRPr="004A288B" w:rsidRDefault="004A288B" w:rsidP="004A288B">
      <w:pPr>
        <w:widowControl w:val="0"/>
        <w:autoSpaceDE w:val="0"/>
        <w:autoSpaceDN w:val="0"/>
        <w:adjustRightInd w:val="0"/>
        <w:rPr>
          <w:rFonts w:eastAsiaTheme="minorHAnsi"/>
          <w:color w:val="313131"/>
        </w:rPr>
      </w:pPr>
    </w:p>
    <w:p w14:paraId="34C1980D" w14:textId="77777777" w:rsidR="004A288B" w:rsidRPr="004A288B" w:rsidRDefault="004A288B" w:rsidP="004A288B">
      <w:pPr>
        <w:widowControl w:val="0"/>
        <w:autoSpaceDE w:val="0"/>
        <w:autoSpaceDN w:val="0"/>
        <w:adjustRightInd w:val="0"/>
        <w:rPr>
          <w:rFonts w:eastAsiaTheme="minorHAnsi"/>
        </w:rPr>
      </w:pPr>
      <w:r w:rsidRPr="004A288B">
        <w:rPr>
          <w:rFonts w:eastAsiaTheme="minorHAnsi"/>
          <w:color w:val="0070C0"/>
          <w:highlight w:val="cyan"/>
        </w:rPr>
        <w:t>Viruses are thought to be involved in 15% to 20% of human cancers worldwide, thus providing critical tools to reveal common mechanisms involved in human malignancies.</w:t>
      </w:r>
      <w:r w:rsidRPr="004A288B">
        <w:rPr>
          <w:rFonts w:eastAsiaTheme="minorHAnsi"/>
          <w:color w:val="0070C0"/>
        </w:rPr>
        <w:t xml:space="preserve"> </w:t>
      </w:r>
      <w:r w:rsidRPr="004A288B">
        <w:rPr>
          <w:rFonts w:eastAsiaTheme="minorHAnsi"/>
          <w:color w:val="385623" w:themeColor="accent6" w:themeShade="80"/>
          <w:highlight w:val="green"/>
        </w:rPr>
        <w:t xml:space="preserve">As the etiologic agent of adult T cell leukemia/lymphoma (ATLL), human T cell leukemia virus type I (HTLV-1) is just such a virus. HTLV-1 encodes a potent </w:t>
      </w:r>
      <w:proofErr w:type="spellStart"/>
      <w:r w:rsidRPr="004A288B">
        <w:rPr>
          <w:rFonts w:eastAsiaTheme="minorHAnsi"/>
          <w:color w:val="385623" w:themeColor="accent6" w:themeShade="80"/>
          <w:highlight w:val="green"/>
        </w:rPr>
        <w:t>oncoprotein</w:t>
      </w:r>
      <w:proofErr w:type="spellEnd"/>
      <w:r w:rsidRPr="004A288B">
        <w:rPr>
          <w:rFonts w:eastAsiaTheme="minorHAnsi"/>
          <w:color w:val="385623" w:themeColor="accent6" w:themeShade="80"/>
          <w:highlight w:val="green"/>
        </w:rPr>
        <w:t>, Tax, which regulates important cellular pathways including gene expression, proliferation, apoptosis, and polarity. Over the years, Tax has proven to be a valuable model system in which to interrogate cellular processes, revealing pathways and mechanisms that play important roles in cellular transformation.</w:t>
      </w:r>
      <w:r w:rsidRPr="004A288B">
        <w:rPr>
          <w:rFonts w:eastAsiaTheme="minorHAnsi"/>
          <w:color w:val="313131"/>
        </w:rPr>
        <w:t xml:space="preserve"> </w:t>
      </w:r>
      <w:r w:rsidRPr="004A288B">
        <w:rPr>
          <w:rFonts w:eastAsiaTheme="minorHAnsi"/>
          <w:color w:val="313131"/>
          <w:highlight w:val="yellow"/>
        </w:rPr>
        <w:t xml:space="preserve">Although the Tax </w:t>
      </w:r>
      <w:proofErr w:type="spellStart"/>
      <w:r w:rsidRPr="004A288B">
        <w:rPr>
          <w:rFonts w:eastAsiaTheme="minorHAnsi"/>
          <w:color w:val="313131"/>
          <w:highlight w:val="yellow"/>
        </w:rPr>
        <w:t>oncoprotein</w:t>
      </w:r>
      <w:proofErr w:type="spellEnd"/>
      <w:r w:rsidRPr="004A288B">
        <w:rPr>
          <w:rFonts w:eastAsiaTheme="minorHAnsi"/>
          <w:color w:val="313131"/>
          <w:highlight w:val="yellow"/>
        </w:rPr>
        <w:t xml:space="preserve"> has been shown to transform cells in culture and to induce tumors in a variety of transgenic mouse models, the </w:t>
      </w:r>
      <w:r w:rsidRPr="004A288B">
        <w:rPr>
          <w:rFonts w:eastAsiaTheme="minorHAnsi"/>
          <w:i/>
          <w:iCs/>
          <w:color w:val="313131"/>
          <w:highlight w:val="yellow"/>
        </w:rPr>
        <w:t>mechanism by which Tax transforms cells is not well understood</w:t>
      </w:r>
      <w:r w:rsidRPr="004A288B">
        <w:rPr>
          <w:rFonts w:eastAsiaTheme="minorHAnsi"/>
          <w:color w:val="313131"/>
          <w:highlight w:val="yellow"/>
        </w:rPr>
        <w:t>.</w:t>
      </w:r>
      <w:r w:rsidRPr="004A288B">
        <w:rPr>
          <w:rFonts w:eastAsiaTheme="minorHAnsi"/>
          <w:color w:val="313131"/>
        </w:rPr>
        <w:t xml:space="preserve"> </w:t>
      </w:r>
      <w:r w:rsidRPr="004A288B">
        <w:rPr>
          <w:rFonts w:eastAsiaTheme="minorHAnsi"/>
          <w:color w:val="313131"/>
          <w:highlight w:val="magenta"/>
        </w:rPr>
        <w:t xml:space="preserve">A large number of Tax mutants have been generated and their biological activities have been thoroughly characterized, primarily in cell culture systems. </w:t>
      </w:r>
      <w:r w:rsidRPr="004A288B">
        <w:rPr>
          <w:rFonts w:eastAsiaTheme="minorHAnsi"/>
          <w:i/>
          <w:iCs/>
          <w:color w:val="313131"/>
          <w:highlight w:val="magenta"/>
        </w:rPr>
        <w:t>Currently, a major obstacle in the field</w:t>
      </w:r>
      <w:r w:rsidRPr="004A288B">
        <w:rPr>
          <w:rFonts w:eastAsiaTheme="minorHAnsi"/>
          <w:color w:val="313131"/>
          <w:highlight w:val="magenta"/>
        </w:rPr>
        <w:t xml:space="preserve"> is that the transforming activity of Tax mutants cannot be compared using available transgenic models due to random transgene integration sites, variable transgene copy number, and inconsistent transgene expression levels, making it difficult to link the biological activities of Tax mutants with their transforming potential.</w:t>
      </w:r>
    </w:p>
    <w:p w14:paraId="4EF57165" w14:textId="77777777" w:rsidR="004A288B" w:rsidRDefault="004A288B" w:rsidP="004A288B">
      <w:pPr>
        <w:widowControl w:val="0"/>
        <w:autoSpaceDE w:val="0"/>
        <w:autoSpaceDN w:val="0"/>
        <w:adjustRightInd w:val="0"/>
        <w:rPr>
          <w:rFonts w:eastAsiaTheme="minorHAnsi"/>
          <w:color w:val="313131"/>
        </w:rPr>
      </w:pPr>
    </w:p>
    <w:p w14:paraId="01F3040B"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Color Key:      </w:t>
      </w:r>
      <w:r w:rsidRPr="004A288B">
        <w:rPr>
          <w:rFonts w:eastAsiaTheme="minorHAnsi"/>
          <w:highlight w:val="cyan"/>
        </w:rPr>
        <w:t>Hook</w:t>
      </w:r>
      <w:r w:rsidRPr="004A288B">
        <w:rPr>
          <w:rFonts w:eastAsiaTheme="minorHAnsi"/>
          <w:color w:val="0070C0"/>
        </w:rPr>
        <w:t>   </w:t>
      </w:r>
      <w:r w:rsidRPr="004A288B">
        <w:rPr>
          <w:rFonts w:eastAsiaTheme="minorHAnsi"/>
          <w:color w:val="313131"/>
        </w:rPr>
        <w:t>        </w:t>
      </w:r>
      <w:r w:rsidRPr="004A288B">
        <w:rPr>
          <w:rFonts w:eastAsiaTheme="minorHAnsi"/>
          <w:color w:val="385623" w:themeColor="accent6" w:themeShade="80"/>
          <w:highlight w:val="green"/>
        </w:rPr>
        <w:t>Known Information</w:t>
      </w:r>
      <w:r w:rsidRPr="004A288B">
        <w:rPr>
          <w:rFonts w:eastAsiaTheme="minorHAnsi"/>
          <w:color w:val="385623" w:themeColor="accent6" w:themeShade="80"/>
        </w:rPr>
        <w:t> </w:t>
      </w:r>
      <w:r w:rsidRPr="004A288B">
        <w:rPr>
          <w:rFonts w:eastAsiaTheme="minorHAnsi"/>
          <w:color w:val="313131"/>
        </w:rPr>
        <w:t>          </w:t>
      </w:r>
      <w:r w:rsidRPr="004A288B">
        <w:rPr>
          <w:rFonts w:eastAsiaTheme="minorHAnsi"/>
          <w:color w:val="313131"/>
          <w:highlight w:val="yellow"/>
        </w:rPr>
        <w:t>Gap in Knowledge</w:t>
      </w:r>
      <w:r w:rsidRPr="004A288B">
        <w:rPr>
          <w:rFonts w:eastAsiaTheme="minorHAnsi"/>
          <w:color w:val="313131"/>
        </w:rPr>
        <w:t>           </w:t>
      </w:r>
      <w:r w:rsidRPr="004A288B">
        <w:rPr>
          <w:rFonts w:eastAsiaTheme="minorHAnsi"/>
          <w:color w:val="313131"/>
          <w:highlight w:val="magenta"/>
        </w:rPr>
        <w:t>Critical Need</w:t>
      </w:r>
      <w:r w:rsidRPr="004A288B">
        <w:rPr>
          <w:rFonts w:eastAsiaTheme="minorHAnsi"/>
          <w:color w:val="313131"/>
        </w:rPr>
        <w:t>     </w:t>
      </w:r>
    </w:p>
    <w:p w14:paraId="00FE1D28" w14:textId="77777777" w:rsidR="004A288B" w:rsidRDefault="004A288B" w:rsidP="004A288B">
      <w:pPr>
        <w:widowControl w:val="0"/>
        <w:autoSpaceDE w:val="0"/>
        <w:autoSpaceDN w:val="0"/>
        <w:adjustRightInd w:val="0"/>
        <w:rPr>
          <w:rFonts w:eastAsiaTheme="minorHAnsi"/>
          <w:i/>
          <w:iCs/>
          <w:color w:val="313131"/>
        </w:rPr>
      </w:pPr>
    </w:p>
    <w:p w14:paraId="62EEBAE3"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Figure 1. The Introductory Paragraph.</w:t>
      </w:r>
      <w:r w:rsidRPr="004A288B">
        <w:rPr>
          <w:rFonts w:eastAsiaTheme="minorHAnsi"/>
          <w:color w:val="313131"/>
        </w:rPr>
        <w:t xml:space="preserve"> Sections of the paragraph have been color coded to highlight each critical component.</w:t>
      </w:r>
    </w:p>
    <w:p w14:paraId="6BFA6B95" w14:textId="77777777" w:rsidR="004A288B" w:rsidRDefault="004A288B" w:rsidP="004A288B">
      <w:pPr>
        <w:widowControl w:val="0"/>
        <w:autoSpaceDE w:val="0"/>
        <w:autoSpaceDN w:val="0"/>
        <w:adjustRightInd w:val="0"/>
        <w:rPr>
          <w:rFonts w:eastAsiaTheme="minorHAnsi"/>
          <w:b/>
          <w:bCs/>
          <w:color w:val="535353"/>
        </w:rPr>
      </w:pPr>
    </w:p>
    <w:p w14:paraId="7B848CB3" w14:textId="77777777" w:rsidR="004A288B" w:rsidRDefault="004A288B" w:rsidP="004A288B">
      <w:pPr>
        <w:widowControl w:val="0"/>
        <w:autoSpaceDE w:val="0"/>
        <w:autoSpaceDN w:val="0"/>
        <w:adjustRightInd w:val="0"/>
        <w:rPr>
          <w:rFonts w:eastAsiaTheme="minorHAnsi"/>
          <w:b/>
          <w:bCs/>
          <w:color w:val="535353"/>
        </w:rPr>
      </w:pPr>
      <w:r w:rsidRPr="004A288B">
        <w:rPr>
          <w:rFonts w:eastAsiaTheme="minorHAnsi"/>
          <w:b/>
          <w:bCs/>
          <w:color w:val="535353"/>
        </w:rPr>
        <w:t>The Second Paragraph</w:t>
      </w:r>
    </w:p>
    <w:p w14:paraId="2FB13BE8" w14:textId="77777777" w:rsidR="004A288B" w:rsidRPr="004A288B" w:rsidRDefault="004A288B" w:rsidP="004A288B">
      <w:pPr>
        <w:widowControl w:val="0"/>
        <w:autoSpaceDE w:val="0"/>
        <w:autoSpaceDN w:val="0"/>
        <w:adjustRightInd w:val="0"/>
        <w:rPr>
          <w:rFonts w:eastAsiaTheme="minorHAnsi"/>
          <w:b/>
          <w:bCs/>
          <w:color w:val="535353"/>
        </w:rPr>
      </w:pPr>
    </w:p>
    <w:p w14:paraId="2716B800"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 xml:space="preserve">In this paragraph, your goal should be to </w:t>
      </w:r>
      <w:r w:rsidRPr="004A288B">
        <w:rPr>
          <w:rFonts w:eastAsiaTheme="minorHAnsi"/>
          <w:color w:val="313131"/>
          <w:u w:val="single"/>
        </w:rPr>
        <w:t>introduce the solution</w:t>
      </w:r>
      <w:r w:rsidRPr="004A288B">
        <w:rPr>
          <w:rFonts w:eastAsiaTheme="minorHAnsi"/>
          <w:color w:val="313131"/>
        </w:rPr>
        <w:t xml:space="preserve"> that fills the gap in knowledge. It is critical to convince your reviewers that you (and your colleagues) have the solution to address the current knowledge gap and the expertise to accomplish this solution. Keep your wording simple, relevant, and to the point. You will want to address the following points:</w:t>
      </w:r>
    </w:p>
    <w:p w14:paraId="3D540BD9" w14:textId="77777777" w:rsidR="004A288B" w:rsidRPr="004A288B" w:rsidRDefault="004A288B" w:rsidP="004A288B">
      <w:pPr>
        <w:widowControl w:val="0"/>
        <w:autoSpaceDE w:val="0"/>
        <w:autoSpaceDN w:val="0"/>
        <w:adjustRightInd w:val="0"/>
        <w:rPr>
          <w:rFonts w:eastAsiaTheme="minorHAnsi"/>
          <w:color w:val="313131"/>
        </w:rPr>
      </w:pPr>
    </w:p>
    <w:p w14:paraId="2D9D8CFA" w14:textId="77777777" w:rsidR="004A288B" w:rsidRPr="004A288B" w:rsidRDefault="004A288B" w:rsidP="004A288B">
      <w:pPr>
        <w:widowControl w:val="0"/>
        <w:numPr>
          <w:ilvl w:val="0"/>
          <w:numId w:val="21"/>
        </w:numPr>
        <w:tabs>
          <w:tab w:val="left" w:pos="220"/>
          <w:tab w:val="left" w:pos="720"/>
        </w:tabs>
        <w:autoSpaceDE w:val="0"/>
        <w:autoSpaceDN w:val="0"/>
        <w:adjustRightInd w:val="0"/>
        <w:ind w:hanging="720"/>
        <w:rPr>
          <w:rFonts w:eastAsiaTheme="minorHAnsi"/>
          <w:color w:val="313131"/>
        </w:rPr>
      </w:pPr>
      <w:r w:rsidRPr="004A288B">
        <w:rPr>
          <w:rFonts w:eastAsiaTheme="minorHAnsi"/>
          <w:color w:val="313131"/>
          <w:kern w:val="1"/>
        </w:rPr>
        <w:tab/>
      </w:r>
      <w:r w:rsidRPr="004A288B">
        <w:rPr>
          <w:rFonts w:eastAsiaTheme="minorHAnsi"/>
          <w:color w:val="313131"/>
          <w:kern w:val="1"/>
        </w:rPr>
        <w:tab/>
      </w:r>
      <w:r w:rsidRPr="004A288B">
        <w:rPr>
          <w:rFonts w:eastAsiaTheme="minorHAnsi"/>
          <w:color w:val="313131"/>
        </w:rPr>
        <w:t>What do you want to do?</w:t>
      </w:r>
    </w:p>
    <w:p w14:paraId="10361669" w14:textId="77777777" w:rsidR="004A288B" w:rsidRPr="004A288B" w:rsidRDefault="004A288B" w:rsidP="004A288B">
      <w:pPr>
        <w:widowControl w:val="0"/>
        <w:numPr>
          <w:ilvl w:val="0"/>
          <w:numId w:val="21"/>
        </w:numPr>
        <w:tabs>
          <w:tab w:val="left" w:pos="220"/>
          <w:tab w:val="left" w:pos="720"/>
        </w:tabs>
        <w:autoSpaceDE w:val="0"/>
        <w:autoSpaceDN w:val="0"/>
        <w:adjustRightInd w:val="0"/>
        <w:ind w:hanging="720"/>
        <w:rPr>
          <w:rFonts w:eastAsiaTheme="minorHAnsi"/>
          <w:color w:val="313131"/>
        </w:rPr>
      </w:pPr>
      <w:r w:rsidRPr="004A288B">
        <w:rPr>
          <w:rFonts w:eastAsiaTheme="minorHAnsi"/>
          <w:color w:val="313131"/>
          <w:kern w:val="1"/>
        </w:rPr>
        <w:tab/>
      </w:r>
      <w:r w:rsidRPr="004A288B">
        <w:rPr>
          <w:rFonts w:eastAsiaTheme="minorHAnsi"/>
          <w:color w:val="313131"/>
          <w:kern w:val="1"/>
        </w:rPr>
        <w:tab/>
      </w:r>
      <w:r w:rsidRPr="004A288B">
        <w:rPr>
          <w:rFonts w:eastAsiaTheme="minorHAnsi"/>
          <w:color w:val="313131"/>
        </w:rPr>
        <w:t>Why are you doing it?</w:t>
      </w:r>
    </w:p>
    <w:p w14:paraId="0606677B" w14:textId="77777777" w:rsidR="004A288B" w:rsidRDefault="004A288B" w:rsidP="004A288B">
      <w:pPr>
        <w:widowControl w:val="0"/>
        <w:numPr>
          <w:ilvl w:val="0"/>
          <w:numId w:val="21"/>
        </w:numPr>
        <w:tabs>
          <w:tab w:val="left" w:pos="220"/>
          <w:tab w:val="left" w:pos="720"/>
        </w:tabs>
        <w:autoSpaceDE w:val="0"/>
        <w:autoSpaceDN w:val="0"/>
        <w:adjustRightInd w:val="0"/>
        <w:ind w:hanging="720"/>
        <w:rPr>
          <w:rFonts w:eastAsiaTheme="minorHAnsi"/>
          <w:color w:val="313131"/>
        </w:rPr>
      </w:pPr>
      <w:r w:rsidRPr="004A288B">
        <w:rPr>
          <w:rFonts w:eastAsiaTheme="minorHAnsi"/>
          <w:color w:val="313131"/>
          <w:kern w:val="1"/>
        </w:rPr>
        <w:tab/>
      </w:r>
      <w:r w:rsidRPr="004A288B">
        <w:rPr>
          <w:rFonts w:eastAsiaTheme="minorHAnsi"/>
          <w:color w:val="313131"/>
          <w:kern w:val="1"/>
        </w:rPr>
        <w:tab/>
      </w:r>
      <w:r w:rsidRPr="004A288B">
        <w:rPr>
          <w:rFonts w:eastAsiaTheme="minorHAnsi"/>
          <w:color w:val="313131"/>
        </w:rPr>
        <w:t>How do you want to do it?</w:t>
      </w:r>
    </w:p>
    <w:p w14:paraId="5C575DA2" w14:textId="77777777" w:rsidR="004A288B" w:rsidRPr="004A288B" w:rsidRDefault="004A288B" w:rsidP="004A288B">
      <w:pPr>
        <w:widowControl w:val="0"/>
        <w:numPr>
          <w:ilvl w:val="0"/>
          <w:numId w:val="21"/>
        </w:numPr>
        <w:tabs>
          <w:tab w:val="left" w:pos="220"/>
          <w:tab w:val="left" w:pos="720"/>
        </w:tabs>
        <w:autoSpaceDE w:val="0"/>
        <w:autoSpaceDN w:val="0"/>
        <w:adjustRightInd w:val="0"/>
        <w:ind w:hanging="720"/>
        <w:rPr>
          <w:rFonts w:eastAsiaTheme="minorHAnsi"/>
          <w:color w:val="313131"/>
        </w:rPr>
      </w:pPr>
    </w:p>
    <w:p w14:paraId="3EBC890A"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There is some flexibility in this paragraph, depending upon how your proposal is structured and what your goals are. For example, your research may be strictly hypothesis-driven and seek to test several elements of one general hypothesis. In other cases, you may be seeking to develop a critical tool or technique in the proposal. Based on these variations, this paragraph will shape up differently. However, it should include the following components:</w:t>
      </w:r>
    </w:p>
    <w:p w14:paraId="1EAFF143" w14:textId="77777777" w:rsidR="004A288B" w:rsidRDefault="004A288B" w:rsidP="004A288B">
      <w:pPr>
        <w:widowControl w:val="0"/>
        <w:autoSpaceDE w:val="0"/>
        <w:autoSpaceDN w:val="0"/>
        <w:adjustRightInd w:val="0"/>
        <w:rPr>
          <w:rFonts w:eastAsiaTheme="minorHAnsi"/>
          <w:i/>
          <w:iCs/>
          <w:color w:val="313131"/>
        </w:rPr>
      </w:pPr>
    </w:p>
    <w:p w14:paraId="61E216AD"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Long-Term Goal:</w:t>
      </w:r>
      <w:r w:rsidRPr="004A288B">
        <w:rPr>
          <w:rFonts w:eastAsiaTheme="minorHAnsi"/>
          <w:color w:val="313131"/>
        </w:rPr>
        <w:t xml:space="preserve"> This is your overarching research goal. Because you are asking for support from a particular funding entity, it is important to ensure that your long-term goals align with the mission of your funding entity. Keep your wording general in this sentence—you are stating your long-term plans, and the reviewers understand that the specifics may be subject to change.</w:t>
      </w:r>
    </w:p>
    <w:p w14:paraId="5EC74FE9" w14:textId="77777777" w:rsidR="004A288B" w:rsidRDefault="004A288B" w:rsidP="004A288B">
      <w:pPr>
        <w:widowControl w:val="0"/>
        <w:autoSpaceDE w:val="0"/>
        <w:autoSpaceDN w:val="0"/>
        <w:adjustRightInd w:val="0"/>
        <w:rPr>
          <w:rFonts w:eastAsiaTheme="minorHAnsi"/>
          <w:i/>
          <w:iCs/>
          <w:color w:val="313131"/>
        </w:rPr>
      </w:pPr>
    </w:p>
    <w:p w14:paraId="398CE714"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Hypothesis and Proposal Objectives:</w:t>
      </w:r>
      <w:r w:rsidRPr="004A288B">
        <w:rPr>
          <w:rFonts w:eastAsiaTheme="minorHAnsi"/>
          <w:color w:val="313131"/>
        </w:rPr>
        <w:t xml:space="preserve"> Your proposal should contain both of these components, depending on the </w:t>
      </w:r>
      <w:r w:rsidRPr="004A288B">
        <w:rPr>
          <w:rFonts w:eastAsiaTheme="minorHAnsi"/>
          <w:color w:val="313131"/>
        </w:rPr>
        <w:lastRenderedPageBreak/>
        <w:t>long-term goal. State your central hypothesis clearly, specifically, and with simple language. You want to demonstrate to the reviewers that you have a hypothesis-driven proposal that is testable. Describe how your project addresses the critical need, and clearly state the proposed solution. In general, avoid vague hypotheses because it will be unclear to the reviewers what you expect to determine with the proposed research.</w:t>
      </w:r>
    </w:p>
    <w:p w14:paraId="6D89CA3F"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Rationale:</w:t>
      </w:r>
      <w:r w:rsidRPr="004A288B">
        <w:rPr>
          <w:rFonts w:eastAsiaTheme="minorHAnsi"/>
          <w:color w:val="313131"/>
        </w:rPr>
        <w:t xml:space="preserve"> Explain how you arrived at your central hypothesis (for example, using past studies and published literature). Briefly, state what your project’s completion would make possible (e.g., new therapeutics), and tie it to the funding entity’s mission.</w:t>
      </w:r>
    </w:p>
    <w:p w14:paraId="1F517CCE" w14:textId="77777777" w:rsidR="004A288B" w:rsidRDefault="004A288B" w:rsidP="004A288B">
      <w:pPr>
        <w:widowControl w:val="0"/>
        <w:autoSpaceDE w:val="0"/>
        <w:autoSpaceDN w:val="0"/>
        <w:adjustRightInd w:val="0"/>
        <w:rPr>
          <w:rFonts w:eastAsiaTheme="minorHAnsi"/>
          <w:i/>
          <w:iCs/>
          <w:color w:val="313131"/>
        </w:rPr>
      </w:pPr>
    </w:p>
    <w:p w14:paraId="5A20C6E0"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Qualifications:</w:t>
      </w:r>
      <w:r w:rsidRPr="004A288B">
        <w:rPr>
          <w:rFonts w:eastAsiaTheme="minorHAnsi"/>
          <w:color w:val="313131"/>
        </w:rPr>
        <w:t xml:space="preserve"> Briefly state why your experimental design and your team are the best to accomplish the research goals. You can mention factors such as your preliminary data, personnel qualifications, laboratory equipment, etc., but it is important to keep it concise.</w:t>
      </w:r>
    </w:p>
    <w:p w14:paraId="142DB88A" w14:textId="77777777" w:rsidR="004A288B" w:rsidRDefault="004A288B" w:rsidP="004A288B">
      <w:pPr>
        <w:widowControl w:val="0"/>
        <w:autoSpaceDE w:val="0"/>
        <w:autoSpaceDN w:val="0"/>
        <w:adjustRightInd w:val="0"/>
        <w:rPr>
          <w:rFonts w:eastAsiaTheme="minorHAnsi"/>
          <w:color w:val="313131"/>
        </w:rPr>
      </w:pPr>
    </w:p>
    <w:p w14:paraId="367A601C"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Here is an example of a second paragraph:</w:t>
      </w:r>
    </w:p>
    <w:p w14:paraId="390D4779" w14:textId="77777777" w:rsidR="004A288B" w:rsidRPr="004A288B" w:rsidRDefault="004A288B" w:rsidP="004A288B">
      <w:pPr>
        <w:widowControl w:val="0"/>
        <w:autoSpaceDE w:val="0"/>
        <w:autoSpaceDN w:val="0"/>
        <w:adjustRightInd w:val="0"/>
        <w:rPr>
          <w:rFonts w:eastAsiaTheme="minorHAnsi"/>
          <w:color w:val="313131"/>
        </w:rPr>
      </w:pPr>
    </w:p>
    <w:p w14:paraId="0FC5D8C2" w14:textId="77777777" w:rsidR="004A288B" w:rsidRPr="004A288B" w:rsidRDefault="004A288B" w:rsidP="004A288B">
      <w:pPr>
        <w:widowControl w:val="0"/>
        <w:autoSpaceDE w:val="0"/>
        <w:autoSpaceDN w:val="0"/>
        <w:adjustRightInd w:val="0"/>
        <w:rPr>
          <w:rFonts w:eastAsiaTheme="minorHAnsi"/>
        </w:rPr>
      </w:pPr>
      <w:r w:rsidRPr="004A288B">
        <w:rPr>
          <w:rFonts w:eastAsiaTheme="minorHAnsi"/>
          <w:i/>
          <w:iCs/>
          <w:color w:val="313131"/>
          <w:highlight w:val="red"/>
        </w:rPr>
        <w:t xml:space="preserve">To solve this </w:t>
      </w:r>
      <w:proofErr w:type="gramStart"/>
      <w:r w:rsidRPr="004A288B">
        <w:rPr>
          <w:rFonts w:eastAsiaTheme="minorHAnsi"/>
          <w:i/>
          <w:iCs/>
          <w:color w:val="313131"/>
          <w:highlight w:val="red"/>
        </w:rPr>
        <w:t>problem</w:t>
      </w:r>
      <w:proofErr w:type="gramEnd"/>
      <w:r w:rsidRPr="004A288B">
        <w:rPr>
          <w:rFonts w:eastAsiaTheme="minorHAnsi"/>
          <w:color w:val="313131"/>
          <w:highlight w:val="red"/>
        </w:rPr>
        <w:t xml:space="preserve"> we will develop an innovative mouse model system in which to study Tax </w:t>
      </w:r>
      <w:proofErr w:type="spellStart"/>
      <w:r w:rsidRPr="004A288B">
        <w:rPr>
          <w:rFonts w:eastAsiaTheme="minorHAnsi"/>
          <w:color w:val="313131"/>
          <w:highlight w:val="red"/>
        </w:rPr>
        <w:t>tumorigenesis</w:t>
      </w:r>
      <w:proofErr w:type="spellEnd"/>
      <w:r w:rsidRPr="004A288B">
        <w:rPr>
          <w:rFonts w:eastAsiaTheme="minorHAnsi"/>
          <w:color w:val="313131"/>
        </w:rPr>
        <w:t xml:space="preserve"> </w:t>
      </w:r>
      <w:r w:rsidRPr="004A288B">
        <w:rPr>
          <w:rFonts w:eastAsiaTheme="minorHAnsi"/>
          <w:color w:val="313131"/>
          <w:highlight w:val="yellow"/>
        </w:rPr>
        <w:t xml:space="preserve">using targeting vectors containing wild-type or mutant Tax genes that are silenced by a preceding </w:t>
      </w:r>
      <w:proofErr w:type="spellStart"/>
      <w:r w:rsidRPr="004A288B">
        <w:rPr>
          <w:rFonts w:eastAsiaTheme="minorHAnsi"/>
          <w:color w:val="313131"/>
          <w:highlight w:val="yellow"/>
        </w:rPr>
        <w:t>floxed</w:t>
      </w:r>
      <w:proofErr w:type="spellEnd"/>
      <w:r w:rsidRPr="004A288B">
        <w:rPr>
          <w:rFonts w:eastAsiaTheme="minorHAnsi"/>
          <w:color w:val="313131"/>
          <w:highlight w:val="yellow"/>
        </w:rPr>
        <w:t xml:space="preserve"> stop cassette. These vectors will be knocked in to the </w:t>
      </w:r>
      <w:r w:rsidRPr="004A288B">
        <w:rPr>
          <w:rFonts w:eastAsiaTheme="minorHAnsi"/>
          <w:i/>
          <w:iCs/>
          <w:color w:val="313131"/>
          <w:highlight w:val="yellow"/>
        </w:rPr>
        <w:t>Rosa26</w:t>
      </w:r>
      <w:r w:rsidRPr="004A288B">
        <w:rPr>
          <w:rFonts w:eastAsiaTheme="minorHAnsi"/>
          <w:color w:val="313131"/>
          <w:highlight w:val="yellow"/>
        </w:rPr>
        <w:t xml:space="preserve"> locus of recipient mice by recombination. After crossing these mice with </w:t>
      </w:r>
      <w:proofErr w:type="spellStart"/>
      <w:r w:rsidRPr="004A288B">
        <w:rPr>
          <w:rFonts w:eastAsiaTheme="minorHAnsi"/>
          <w:color w:val="313131"/>
          <w:highlight w:val="yellow"/>
        </w:rPr>
        <w:t>Lck</w:t>
      </w:r>
      <w:proofErr w:type="spellEnd"/>
      <w:r w:rsidRPr="004A288B">
        <w:rPr>
          <w:rFonts w:eastAsiaTheme="minorHAnsi"/>
          <w:color w:val="313131"/>
          <w:highlight w:val="yellow"/>
        </w:rPr>
        <w:t xml:space="preserve">-CRE mice, the stop cassette will be specifically excised in developing </w:t>
      </w:r>
      <w:proofErr w:type="spellStart"/>
      <w:r w:rsidRPr="004A288B">
        <w:rPr>
          <w:rFonts w:eastAsiaTheme="minorHAnsi"/>
          <w:color w:val="313131"/>
          <w:highlight w:val="yellow"/>
        </w:rPr>
        <w:t>thymocytes</w:t>
      </w:r>
      <w:proofErr w:type="spellEnd"/>
      <w:r w:rsidRPr="004A288B">
        <w:rPr>
          <w:rFonts w:eastAsiaTheme="minorHAnsi"/>
          <w:color w:val="313131"/>
          <w:highlight w:val="yellow"/>
        </w:rPr>
        <w:t xml:space="preserve"> where the </w:t>
      </w:r>
      <w:proofErr w:type="spellStart"/>
      <w:r w:rsidRPr="004A288B">
        <w:rPr>
          <w:rFonts w:eastAsiaTheme="minorHAnsi"/>
          <w:color w:val="313131"/>
          <w:highlight w:val="yellow"/>
        </w:rPr>
        <w:t>Lck</w:t>
      </w:r>
      <w:proofErr w:type="spellEnd"/>
      <w:r w:rsidRPr="004A288B">
        <w:rPr>
          <w:rFonts w:eastAsiaTheme="minorHAnsi"/>
          <w:color w:val="313131"/>
          <w:highlight w:val="yellow"/>
        </w:rPr>
        <w:t xml:space="preserve"> promoter is active, allowing conditional expression of wild-type or mutant Tax proteins in T cells, the natural target of HTLV-1 infection</w:t>
      </w:r>
      <w:r w:rsidRPr="004A288B">
        <w:rPr>
          <w:rFonts w:eastAsiaTheme="minorHAnsi"/>
          <w:color w:val="313131"/>
          <w:highlight w:val="lightGray"/>
        </w:rPr>
        <w:t xml:space="preserve">. The feasibility of our proposed mouse model is supported by the fact that </w:t>
      </w:r>
      <w:proofErr w:type="spellStart"/>
      <w:r w:rsidRPr="004A288B">
        <w:rPr>
          <w:rFonts w:eastAsiaTheme="minorHAnsi"/>
          <w:color w:val="313131"/>
          <w:highlight w:val="lightGray"/>
        </w:rPr>
        <w:t>Lck</w:t>
      </w:r>
      <w:proofErr w:type="spellEnd"/>
      <w:r w:rsidRPr="004A288B">
        <w:rPr>
          <w:rFonts w:eastAsiaTheme="minorHAnsi"/>
          <w:color w:val="313131"/>
          <w:highlight w:val="lightGray"/>
        </w:rPr>
        <w:t>-Tax transgenic mice have been developed and produce a leukemia that closely resembles ATLL.</w:t>
      </w:r>
      <w:r w:rsidRPr="004A288B">
        <w:rPr>
          <w:rFonts w:eastAsiaTheme="minorHAnsi"/>
          <w:color w:val="313131"/>
        </w:rPr>
        <w:t xml:space="preserve"> </w:t>
      </w:r>
      <w:r w:rsidRPr="004A288B">
        <w:rPr>
          <w:rFonts w:eastAsiaTheme="minorHAnsi"/>
          <w:color w:val="313131"/>
          <w:highlight w:val="green"/>
        </w:rPr>
        <w:t xml:space="preserve">Thus, targeting of Tax expression in cells in which the </w:t>
      </w:r>
      <w:proofErr w:type="spellStart"/>
      <w:r w:rsidRPr="004A288B">
        <w:rPr>
          <w:rFonts w:eastAsiaTheme="minorHAnsi"/>
          <w:color w:val="313131"/>
          <w:highlight w:val="green"/>
        </w:rPr>
        <w:t>Lck</w:t>
      </w:r>
      <w:proofErr w:type="spellEnd"/>
      <w:r w:rsidRPr="004A288B">
        <w:rPr>
          <w:rFonts w:eastAsiaTheme="minorHAnsi"/>
          <w:color w:val="313131"/>
          <w:highlight w:val="green"/>
        </w:rPr>
        <w:t xml:space="preserve"> promoter is active is expected to produce a similar disease in our model.</w:t>
      </w:r>
      <w:r w:rsidRPr="004A288B">
        <w:rPr>
          <w:rFonts w:eastAsiaTheme="minorHAnsi"/>
          <w:color w:val="313131"/>
        </w:rPr>
        <w:t xml:space="preserve"> </w:t>
      </w:r>
      <w:r w:rsidRPr="004A288B">
        <w:rPr>
          <w:rFonts w:eastAsiaTheme="minorHAnsi"/>
          <w:color w:val="313131"/>
          <w:highlight w:val="cyan"/>
        </w:rPr>
        <w:t xml:space="preserve">In our improved model system, insertion into the </w:t>
      </w:r>
      <w:r w:rsidRPr="004A288B">
        <w:rPr>
          <w:rFonts w:eastAsiaTheme="minorHAnsi"/>
          <w:i/>
          <w:iCs/>
          <w:color w:val="313131"/>
          <w:highlight w:val="cyan"/>
        </w:rPr>
        <w:t>Rosa26</w:t>
      </w:r>
      <w:r w:rsidRPr="004A288B">
        <w:rPr>
          <w:rFonts w:eastAsiaTheme="minorHAnsi"/>
          <w:color w:val="313131"/>
          <w:highlight w:val="cyan"/>
        </w:rPr>
        <w:t xml:space="preserve"> locus will eliminate random integration sites and standardize gene copy number resulting in consistent levels of wild-type and mutant Tax protein expression.</w:t>
      </w:r>
    </w:p>
    <w:p w14:paraId="4D7BAF6B" w14:textId="77777777" w:rsidR="004A288B" w:rsidRDefault="004A288B" w:rsidP="004A288B">
      <w:pPr>
        <w:widowControl w:val="0"/>
        <w:autoSpaceDE w:val="0"/>
        <w:autoSpaceDN w:val="0"/>
        <w:adjustRightInd w:val="0"/>
        <w:rPr>
          <w:rFonts w:eastAsiaTheme="minorHAnsi"/>
          <w:color w:val="313131"/>
        </w:rPr>
      </w:pPr>
    </w:p>
    <w:p w14:paraId="34194200"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Color Key:      </w:t>
      </w:r>
      <w:r w:rsidRPr="004A288B">
        <w:rPr>
          <w:rFonts w:eastAsiaTheme="minorHAnsi"/>
          <w:color w:val="313131"/>
          <w:highlight w:val="red"/>
        </w:rPr>
        <w:t>Long-term Goal</w:t>
      </w:r>
      <w:r w:rsidRPr="004A288B">
        <w:rPr>
          <w:rFonts w:eastAsiaTheme="minorHAnsi"/>
          <w:color w:val="313131"/>
        </w:rPr>
        <w:t>           </w:t>
      </w:r>
      <w:r w:rsidRPr="004A288B">
        <w:rPr>
          <w:rFonts w:eastAsiaTheme="minorHAnsi"/>
          <w:color w:val="313131"/>
          <w:highlight w:val="yellow"/>
        </w:rPr>
        <w:t>Proposal Objective</w:t>
      </w:r>
      <w:r w:rsidRPr="004A288B">
        <w:rPr>
          <w:rFonts w:eastAsiaTheme="minorHAnsi"/>
          <w:color w:val="313131"/>
        </w:rPr>
        <w:t>           </w:t>
      </w:r>
      <w:r w:rsidRPr="004A288B">
        <w:rPr>
          <w:rFonts w:eastAsiaTheme="minorHAnsi"/>
          <w:color w:val="313131"/>
          <w:highlight w:val="lightGray"/>
        </w:rPr>
        <w:t>Rationale</w:t>
      </w:r>
      <w:r w:rsidRPr="004A288B">
        <w:rPr>
          <w:rFonts w:eastAsiaTheme="minorHAnsi"/>
          <w:color w:val="313131"/>
        </w:rPr>
        <w:t>           </w:t>
      </w:r>
      <w:r w:rsidRPr="004A288B">
        <w:rPr>
          <w:rFonts w:eastAsiaTheme="minorHAnsi"/>
          <w:color w:val="313131"/>
          <w:highlight w:val="green"/>
        </w:rPr>
        <w:t>Hypothesis</w:t>
      </w:r>
      <w:r w:rsidRPr="004A288B">
        <w:rPr>
          <w:rFonts w:eastAsiaTheme="minorHAnsi"/>
          <w:color w:val="313131"/>
        </w:rPr>
        <w:t>           </w:t>
      </w:r>
      <w:r w:rsidRPr="004A288B">
        <w:rPr>
          <w:rFonts w:eastAsiaTheme="minorHAnsi"/>
          <w:color w:val="313131"/>
          <w:highlight w:val="cyan"/>
        </w:rPr>
        <w:t>Pay-off</w:t>
      </w:r>
      <w:r w:rsidRPr="004A288B">
        <w:rPr>
          <w:rFonts w:eastAsiaTheme="minorHAnsi"/>
          <w:color w:val="313131"/>
        </w:rPr>
        <w:t>     </w:t>
      </w:r>
    </w:p>
    <w:p w14:paraId="762B3128" w14:textId="77777777" w:rsidR="004A288B" w:rsidRDefault="004A288B" w:rsidP="004A288B">
      <w:pPr>
        <w:widowControl w:val="0"/>
        <w:autoSpaceDE w:val="0"/>
        <w:autoSpaceDN w:val="0"/>
        <w:adjustRightInd w:val="0"/>
        <w:rPr>
          <w:rFonts w:eastAsiaTheme="minorHAnsi"/>
          <w:i/>
          <w:iCs/>
          <w:color w:val="313131"/>
        </w:rPr>
      </w:pPr>
    </w:p>
    <w:p w14:paraId="4805C454"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Figure 2. The Second Paragraph.</w:t>
      </w:r>
      <w:r w:rsidRPr="004A288B">
        <w:rPr>
          <w:rFonts w:eastAsiaTheme="minorHAnsi"/>
          <w:color w:val="313131"/>
        </w:rPr>
        <w:t xml:space="preserve"> Sections of the paragraph have been color coded to highlight each critical component. Note: This example does not expressly contain </w:t>
      </w:r>
      <w:r w:rsidRPr="004A288B">
        <w:rPr>
          <w:rFonts w:eastAsiaTheme="minorHAnsi"/>
          <w:i/>
          <w:iCs/>
          <w:color w:val="313131"/>
        </w:rPr>
        <w:t>Qualifications</w:t>
      </w:r>
      <w:r w:rsidRPr="004A288B">
        <w:rPr>
          <w:rFonts w:eastAsiaTheme="minorHAnsi"/>
          <w:color w:val="313131"/>
        </w:rPr>
        <w:t xml:space="preserve"> and does include some </w:t>
      </w:r>
      <w:r w:rsidRPr="004A288B">
        <w:rPr>
          <w:rFonts w:eastAsiaTheme="minorHAnsi"/>
          <w:i/>
          <w:iCs/>
          <w:color w:val="313131"/>
        </w:rPr>
        <w:t>Pay-off</w:t>
      </w:r>
      <w:r w:rsidRPr="004A288B">
        <w:rPr>
          <w:rFonts w:eastAsiaTheme="minorHAnsi"/>
          <w:color w:val="313131"/>
        </w:rPr>
        <w:t>, which is described in this article as part of the final paragraph. These variations highlight the flexibility you have while creating a strong Specific Aims page.</w:t>
      </w:r>
    </w:p>
    <w:p w14:paraId="1D057A22" w14:textId="77777777" w:rsidR="004A288B" w:rsidRDefault="004A288B" w:rsidP="004A288B">
      <w:pPr>
        <w:widowControl w:val="0"/>
        <w:autoSpaceDE w:val="0"/>
        <w:autoSpaceDN w:val="0"/>
        <w:adjustRightInd w:val="0"/>
        <w:rPr>
          <w:rFonts w:eastAsiaTheme="minorHAnsi"/>
          <w:b/>
          <w:bCs/>
          <w:color w:val="535353"/>
        </w:rPr>
      </w:pPr>
    </w:p>
    <w:p w14:paraId="2049AB8D" w14:textId="77777777" w:rsidR="004A288B" w:rsidRPr="004A288B" w:rsidRDefault="004A288B" w:rsidP="004A288B">
      <w:pPr>
        <w:widowControl w:val="0"/>
        <w:autoSpaceDE w:val="0"/>
        <w:autoSpaceDN w:val="0"/>
        <w:adjustRightInd w:val="0"/>
        <w:rPr>
          <w:rFonts w:eastAsiaTheme="minorHAnsi"/>
          <w:b/>
          <w:bCs/>
          <w:color w:val="535353"/>
        </w:rPr>
      </w:pPr>
      <w:r w:rsidRPr="004A288B">
        <w:rPr>
          <w:rFonts w:eastAsiaTheme="minorHAnsi"/>
          <w:b/>
          <w:bCs/>
          <w:color w:val="535353"/>
        </w:rPr>
        <w:t>The Aims</w:t>
      </w:r>
    </w:p>
    <w:p w14:paraId="29E593E5" w14:textId="77777777" w:rsidR="004A288B" w:rsidRDefault="004A288B" w:rsidP="004A288B">
      <w:pPr>
        <w:widowControl w:val="0"/>
        <w:autoSpaceDE w:val="0"/>
        <w:autoSpaceDN w:val="0"/>
        <w:adjustRightInd w:val="0"/>
        <w:rPr>
          <w:rFonts w:eastAsiaTheme="minorHAnsi"/>
          <w:color w:val="313131"/>
        </w:rPr>
      </w:pPr>
    </w:p>
    <w:p w14:paraId="4546FC51"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 xml:space="preserve">In this section, you will </w:t>
      </w:r>
      <w:r w:rsidRPr="004A288B">
        <w:rPr>
          <w:rFonts w:eastAsiaTheme="minorHAnsi"/>
          <w:color w:val="313131"/>
          <w:u w:val="single"/>
        </w:rPr>
        <w:t>describe briefly each of the aims</w:t>
      </w:r>
      <w:r w:rsidRPr="004A288B">
        <w:rPr>
          <w:rFonts w:eastAsiaTheme="minorHAnsi"/>
          <w:color w:val="313131"/>
        </w:rPr>
        <w:t xml:space="preserve"> you will use to test your hypothesis. Ideally, the aims should be related, but not dependent, upon each other. If you do this, the failure of one aim (or an unexpected result from one aim) does not negatively influence any other aim or prevent the completion of the other aims.</w:t>
      </w:r>
    </w:p>
    <w:p w14:paraId="4F4A7CD3"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Within 2-4 sentences each, you should describe the experimental approach and how each aim will help answer your larger hypothesis. A typical NIH R01 grant will have between 2 and 4 Aims. Plan to describe each aim in a separate paragraph. Additionally, these tips may help you to formulate your aims sections:</w:t>
      </w:r>
    </w:p>
    <w:p w14:paraId="2B4344CD" w14:textId="77777777" w:rsidR="004A288B" w:rsidRDefault="004A288B" w:rsidP="004A288B">
      <w:pPr>
        <w:widowControl w:val="0"/>
        <w:tabs>
          <w:tab w:val="left" w:pos="220"/>
          <w:tab w:val="left" w:pos="720"/>
        </w:tabs>
        <w:autoSpaceDE w:val="0"/>
        <w:autoSpaceDN w:val="0"/>
        <w:adjustRightInd w:val="0"/>
        <w:ind w:left="720"/>
        <w:rPr>
          <w:rFonts w:eastAsiaTheme="minorHAnsi"/>
          <w:color w:val="313131"/>
          <w:kern w:val="1"/>
        </w:rPr>
      </w:pPr>
    </w:p>
    <w:p w14:paraId="78D0937A" w14:textId="77777777" w:rsidR="004A288B" w:rsidRDefault="004A288B" w:rsidP="004A288B">
      <w:pPr>
        <w:pStyle w:val="ListParagraph"/>
        <w:widowControl w:val="0"/>
        <w:numPr>
          <w:ilvl w:val="0"/>
          <w:numId w:val="26"/>
        </w:numPr>
        <w:tabs>
          <w:tab w:val="left" w:pos="220"/>
          <w:tab w:val="left" w:pos="720"/>
        </w:tabs>
        <w:autoSpaceDE w:val="0"/>
        <w:autoSpaceDN w:val="0"/>
        <w:adjustRightInd w:val="0"/>
        <w:rPr>
          <w:rFonts w:eastAsiaTheme="minorHAnsi"/>
          <w:color w:val="313131"/>
        </w:rPr>
      </w:pPr>
      <w:r w:rsidRPr="004A288B">
        <w:rPr>
          <w:rFonts w:eastAsiaTheme="minorHAnsi"/>
          <w:color w:val="313131"/>
        </w:rPr>
        <w:t>Give your aim an active title that clearly states the objective in relationship to the hypothesis.</w:t>
      </w:r>
    </w:p>
    <w:p w14:paraId="3A58D9B2" w14:textId="77777777" w:rsidR="004A288B" w:rsidRDefault="004A288B" w:rsidP="004A288B">
      <w:pPr>
        <w:pStyle w:val="ListParagraph"/>
        <w:widowControl w:val="0"/>
        <w:numPr>
          <w:ilvl w:val="0"/>
          <w:numId w:val="26"/>
        </w:numPr>
        <w:tabs>
          <w:tab w:val="left" w:pos="220"/>
          <w:tab w:val="left" w:pos="720"/>
        </w:tabs>
        <w:autoSpaceDE w:val="0"/>
        <w:autoSpaceDN w:val="0"/>
        <w:adjustRightInd w:val="0"/>
        <w:rPr>
          <w:rFonts w:eastAsiaTheme="minorHAnsi"/>
          <w:color w:val="313131"/>
        </w:rPr>
      </w:pPr>
      <w:r w:rsidRPr="004A288B">
        <w:rPr>
          <w:rFonts w:eastAsiaTheme="minorHAnsi"/>
          <w:color w:val="313131"/>
        </w:rPr>
        <w:t>Include a brief summary of the experimental approach and anticipated outcomes for each aim.</w:t>
      </w:r>
    </w:p>
    <w:p w14:paraId="4DA1D02A" w14:textId="77777777" w:rsidR="004A288B" w:rsidRDefault="004A288B" w:rsidP="004A288B">
      <w:pPr>
        <w:pStyle w:val="ListParagraph"/>
        <w:widowControl w:val="0"/>
        <w:numPr>
          <w:ilvl w:val="0"/>
          <w:numId w:val="26"/>
        </w:numPr>
        <w:tabs>
          <w:tab w:val="left" w:pos="220"/>
          <w:tab w:val="left" w:pos="720"/>
        </w:tabs>
        <w:autoSpaceDE w:val="0"/>
        <w:autoSpaceDN w:val="0"/>
        <w:adjustRightInd w:val="0"/>
        <w:rPr>
          <w:rFonts w:eastAsiaTheme="minorHAnsi"/>
          <w:color w:val="313131"/>
        </w:rPr>
      </w:pPr>
      <w:r w:rsidRPr="004A288B">
        <w:rPr>
          <w:rFonts w:eastAsiaTheme="minorHAnsi"/>
          <w:color w:val="313131"/>
        </w:rPr>
        <w:t xml:space="preserve">If you have room, you may wish to include a sub-hypothesis (the small portion of the overall hypothesis) and a small description of the pay-off of each aim. Including these is helpful to creating the impression </w:t>
      </w:r>
      <w:r w:rsidRPr="004A288B">
        <w:rPr>
          <w:rFonts w:eastAsiaTheme="minorHAnsi"/>
          <w:color w:val="313131"/>
        </w:rPr>
        <w:lastRenderedPageBreak/>
        <w:t>that each aim is valuable, testable, and independent of the others.</w:t>
      </w:r>
    </w:p>
    <w:p w14:paraId="379FF3D5" w14:textId="53BBB4F2" w:rsidR="004A288B" w:rsidRPr="004A288B" w:rsidRDefault="004A288B" w:rsidP="004A288B">
      <w:pPr>
        <w:pStyle w:val="ListParagraph"/>
        <w:widowControl w:val="0"/>
        <w:numPr>
          <w:ilvl w:val="0"/>
          <w:numId w:val="26"/>
        </w:numPr>
        <w:tabs>
          <w:tab w:val="left" w:pos="220"/>
          <w:tab w:val="left" w:pos="720"/>
        </w:tabs>
        <w:autoSpaceDE w:val="0"/>
        <w:autoSpaceDN w:val="0"/>
        <w:adjustRightInd w:val="0"/>
        <w:rPr>
          <w:rFonts w:eastAsiaTheme="minorHAnsi"/>
          <w:color w:val="313131"/>
        </w:rPr>
      </w:pPr>
      <w:r w:rsidRPr="004A288B">
        <w:rPr>
          <w:rFonts w:eastAsiaTheme="minorHAnsi"/>
          <w:color w:val="313131"/>
        </w:rPr>
        <w:t>To make it easier for the reviewers to clearly read and understand each aim, it is often helpful to use headings and/or bullets to delineate each specific aim.</w:t>
      </w:r>
    </w:p>
    <w:p w14:paraId="63199203" w14:textId="77777777" w:rsidR="004A288B" w:rsidRDefault="004A288B" w:rsidP="004A288B">
      <w:pPr>
        <w:widowControl w:val="0"/>
        <w:autoSpaceDE w:val="0"/>
        <w:autoSpaceDN w:val="0"/>
        <w:adjustRightInd w:val="0"/>
        <w:rPr>
          <w:rFonts w:eastAsiaTheme="minorHAnsi"/>
          <w:color w:val="313131"/>
        </w:rPr>
      </w:pPr>
    </w:p>
    <w:p w14:paraId="67035EB8" w14:textId="77777777" w:rsidR="004A288B" w:rsidRDefault="004A288B" w:rsidP="004A288B">
      <w:pPr>
        <w:widowControl w:val="0"/>
        <w:autoSpaceDE w:val="0"/>
        <w:autoSpaceDN w:val="0"/>
        <w:adjustRightInd w:val="0"/>
        <w:rPr>
          <w:rFonts w:eastAsiaTheme="minorHAnsi"/>
          <w:color w:val="313131"/>
        </w:rPr>
      </w:pPr>
    </w:p>
    <w:p w14:paraId="0755ACB0" w14:textId="77777777" w:rsidR="004A288B" w:rsidRDefault="004A288B" w:rsidP="004A288B">
      <w:pPr>
        <w:widowControl w:val="0"/>
        <w:autoSpaceDE w:val="0"/>
        <w:autoSpaceDN w:val="0"/>
        <w:adjustRightInd w:val="0"/>
        <w:rPr>
          <w:rFonts w:eastAsiaTheme="minorHAnsi"/>
          <w:color w:val="313131"/>
        </w:rPr>
      </w:pPr>
    </w:p>
    <w:p w14:paraId="0E5A0062"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Here is an example of the Aims section:</w:t>
      </w:r>
    </w:p>
    <w:p w14:paraId="7CCE885E" w14:textId="77777777" w:rsidR="004A288B" w:rsidRPr="004A288B" w:rsidRDefault="004A288B" w:rsidP="004A288B">
      <w:pPr>
        <w:widowControl w:val="0"/>
        <w:autoSpaceDE w:val="0"/>
        <w:autoSpaceDN w:val="0"/>
        <w:adjustRightInd w:val="0"/>
        <w:rPr>
          <w:rFonts w:eastAsiaTheme="minorHAnsi"/>
          <w:color w:val="313131"/>
        </w:rPr>
      </w:pPr>
    </w:p>
    <w:p w14:paraId="2DCD6673" w14:textId="77777777" w:rsidR="004A288B" w:rsidRPr="004A288B" w:rsidRDefault="004A288B" w:rsidP="004A288B">
      <w:pPr>
        <w:widowControl w:val="0"/>
        <w:autoSpaceDE w:val="0"/>
        <w:autoSpaceDN w:val="0"/>
        <w:adjustRightInd w:val="0"/>
        <w:rPr>
          <w:rFonts w:eastAsiaTheme="minorHAnsi"/>
        </w:rPr>
      </w:pPr>
      <w:r w:rsidRPr="00C20AD8">
        <w:rPr>
          <w:rFonts w:eastAsiaTheme="minorHAnsi"/>
          <w:color w:val="313131"/>
          <w:highlight w:val="yellow"/>
        </w:rPr>
        <w:t xml:space="preserve">Aim 1 will establish an innovative mouse model for HTLV-1 Tax </w:t>
      </w:r>
      <w:proofErr w:type="spellStart"/>
      <w:r w:rsidRPr="00C20AD8">
        <w:rPr>
          <w:rFonts w:eastAsiaTheme="minorHAnsi"/>
          <w:color w:val="313131"/>
          <w:highlight w:val="yellow"/>
        </w:rPr>
        <w:t>tumorigenesis</w:t>
      </w:r>
      <w:proofErr w:type="spellEnd"/>
      <w:r w:rsidRPr="004A288B">
        <w:rPr>
          <w:rFonts w:eastAsiaTheme="minorHAnsi"/>
          <w:color w:val="313131"/>
        </w:rPr>
        <w:t xml:space="preserve">. </w:t>
      </w:r>
      <w:r w:rsidRPr="00C20AD8">
        <w:rPr>
          <w:rFonts w:eastAsiaTheme="minorHAnsi"/>
          <w:color w:val="313131"/>
          <w:highlight w:val="cyan"/>
        </w:rPr>
        <w:t xml:space="preserve">Targeting vectors containing silenced wild-type or mutant Tax genes will be knocked in to the Rosa26 locus of C57BL/6 mice. These mice will then be crossed with homozygous </w:t>
      </w:r>
      <w:proofErr w:type="spellStart"/>
      <w:r w:rsidRPr="00C20AD8">
        <w:rPr>
          <w:rFonts w:eastAsiaTheme="minorHAnsi"/>
          <w:color w:val="313131"/>
          <w:highlight w:val="cyan"/>
        </w:rPr>
        <w:t>Lck</w:t>
      </w:r>
      <w:proofErr w:type="spellEnd"/>
      <w:r w:rsidRPr="00C20AD8">
        <w:rPr>
          <w:rFonts w:eastAsiaTheme="minorHAnsi"/>
          <w:color w:val="313131"/>
          <w:highlight w:val="cyan"/>
        </w:rPr>
        <w:t>-CRE mice, thereby excising the stop cassette and</w:t>
      </w:r>
      <w:r w:rsidRPr="004A288B">
        <w:rPr>
          <w:rFonts w:eastAsiaTheme="minorHAnsi"/>
          <w:color w:val="313131"/>
        </w:rPr>
        <w:t xml:space="preserve"> </w:t>
      </w:r>
      <w:r w:rsidRPr="00C20AD8">
        <w:rPr>
          <w:rFonts w:eastAsiaTheme="minorHAnsi"/>
          <w:color w:val="313131"/>
          <w:highlight w:val="red"/>
        </w:rPr>
        <w:t>generating mice that express wild-type or mutant Tax proteins specifically in T cells.</w:t>
      </w:r>
    </w:p>
    <w:p w14:paraId="451CD2DE" w14:textId="77777777" w:rsidR="00895151" w:rsidRDefault="00895151" w:rsidP="004A288B">
      <w:pPr>
        <w:widowControl w:val="0"/>
        <w:autoSpaceDE w:val="0"/>
        <w:autoSpaceDN w:val="0"/>
        <w:adjustRightInd w:val="0"/>
        <w:rPr>
          <w:rFonts w:eastAsiaTheme="minorHAnsi"/>
          <w:color w:val="313131"/>
        </w:rPr>
      </w:pPr>
    </w:p>
    <w:p w14:paraId="3BE0221E" w14:textId="77777777" w:rsidR="004A288B" w:rsidRPr="004A288B" w:rsidRDefault="004A288B" w:rsidP="004A288B">
      <w:pPr>
        <w:widowControl w:val="0"/>
        <w:autoSpaceDE w:val="0"/>
        <w:autoSpaceDN w:val="0"/>
        <w:adjustRightInd w:val="0"/>
        <w:rPr>
          <w:rFonts w:eastAsiaTheme="minorHAnsi"/>
        </w:rPr>
      </w:pPr>
      <w:r w:rsidRPr="00C20AD8">
        <w:rPr>
          <w:rFonts w:eastAsiaTheme="minorHAnsi"/>
          <w:color w:val="313131"/>
          <w:highlight w:val="yellow"/>
        </w:rPr>
        <w:t xml:space="preserve">Aim 2 will examine the effect of mutations that disable specific biological functions of Tax on Tax-mediated </w:t>
      </w:r>
      <w:proofErr w:type="spellStart"/>
      <w:r w:rsidRPr="00C20AD8">
        <w:rPr>
          <w:rFonts w:eastAsiaTheme="minorHAnsi"/>
          <w:color w:val="313131"/>
          <w:highlight w:val="yellow"/>
        </w:rPr>
        <w:t>tumorigenesis</w:t>
      </w:r>
      <w:proofErr w:type="spellEnd"/>
      <w:r w:rsidRPr="004A288B">
        <w:rPr>
          <w:rFonts w:eastAsiaTheme="minorHAnsi"/>
          <w:color w:val="313131"/>
        </w:rPr>
        <w:t xml:space="preserve">. Tax can bind to and regulate the activity of members of the SRF, CREB, NF-kB and PBM protein families, each of which has been implicated in </w:t>
      </w:r>
      <w:proofErr w:type="spellStart"/>
      <w:r w:rsidRPr="004A288B">
        <w:rPr>
          <w:rFonts w:eastAsiaTheme="minorHAnsi"/>
          <w:color w:val="313131"/>
        </w:rPr>
        <w:t>oncogenesis</w:t>
      </w:r>
      <w:proofErr w:type="spellEnd"/>
      <w:r w:rsidRPr="004A288B">
        <w:rPr>
          <w:rFonts w:eastAsiaTheme="minorHAnsi"/>
          <w:color w:val="313131"/>
        </w:rPr>
        <w:t xml:space="preserve">. </w:t>
      </w:r>
      <w:r w:rsidRPr="00C20AD8">
        <w:rPr>
          <w:rFonts w:eastAsiaTheme="minorHAnsi"/>
          <w:color w:val="313131"/>
          <w:highlight w:val="cyan"/>
        </w:rPr>
        <w:t>Mice established in Aim 1 will allow us to compare for the first time the tumorigenic potential of wild-type and mutant Tax proteins in an</w:t>
      </w:r>
      <w:r w:rsidRPr="004A288B">
        <w:rPr>
          <w:rFonts w:eastAsiaTheme="minorHAnsi"/>
          <w:color w:val="313131"/>
        </w:rPr>
        <w:t xml:space="preserve"> </w:t>
      </w:r>
      <w:r w:rsidRPr="00C20AD8">
        <w:rPr>
          <w:rFonts w:eastAsiaTheme="minorHAnsi"/>
          <w:color w:val="313131"/>
          <w:highlight w:val="red"/>
        </w:rPr>
        <w:t xml:space="preserve">effort to identify pathways that are required for Tax </w:t>
      </w:r>
      <w:proofErr w:type="spellStart"/>
      <w:r w:rsidRPr="00C20AD8">
        <w:rPr>
          <w:rFonts w:eastAsiaTheme="minorHAnsi"/>
          <w:color w:val="313131"/>
          <w:highlight w:val="red"/>
        </w:rPr>
        <w:t>tumorigenesis</w:t>
      </w:r>
      <w:proofErr w:type="spellEnd"/>
      <w:r w:rsidRPr="00C20AD8">
        <w:rPr>
          <w:rFonts w:eastAsiaTheme="minorHAnsi"/>
          <w:color w:val="313131"/>
          <w:highlight w:val="red"/>
        </w:rPr>
        <w:t>.</w:t>
      </w:r>
    </w:p>
    <w:p w14:paraId="7DD255C0" w14:textId="77777777" w:rsidR="00895151" w:rsidRDefault="00895151" w:rsidP="004A288B">
      <w:pPr>
        <w:widowControl w:val="0"/>
        <w:autoSpaceDE w:val="0"/>
        <w:autoSpaceDN w:val="0"/>
        <w:adjustRightInd w:val="0"/>
        <w:rPr>
          <w:rFonts w:eastAsiaTheme="minorHAnsi"/>
          <w:color w:val="313131"/>
        </w:rPr>
      </w:pPr>
    </w:p>
    <w:p w14:paraId="2089B8A9"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Color Key:      </w:t>
      </w:r>
      <w:r w:rsidRPr="00C20AD8">
        <w:rPr>
          <w:rFonts w:eastAsiaTheme="minorHAnsi"/>
          <w:color w:val="313131"/>
          <w:highlight w:val="yellow"/>
        </w:rPr>
        <w:t>Aim Title</w:t>
      </w:r>
      <w:r w:rsidRPr="004A288B">
        <w:rPr>
          <w:rFonts w:eastAsiaTheme="minorHAnsi"/>
          <w:color w:val="313131"/>
        </w:rPr>
        <w:t>           </w:t>
      </w:r>
      <w:r w:rsidRPr="00C20AD8">
        <w:rPr>
          <w:rFonts w:eastAsiaTheme="minorHAnsi"/>
          <w:color w:val="313131"/>
          <w:highlight w:val="cyan"/>
        </w:rPr>
        <w:t>Experimental Strategy</w:t>
      </w:r>
      <w:r w:rsidRPr="004A288B">
        <w:rPr>
          <w:rFonts w:eastAsiaTheme="minorHAnsi"/>
          <w:color w:val="313131"/>
        </w:rPr>
        <w:t>           </w:t>
      </w:r>
      <w:r w:rsidRPr="00C20AD8">
        <w:rPr>
          <w:rFonts w:eastAsiaTheme="minorHAnsi"/>
          <w:color w:val="313131"/>
          <w:highlight w:val="red"/>
        </w:rPr>
        <w:t>Outcome or Impact</w:t>
      </w:r>
      <w:r w:rsidRPr="004A288B">
        <w:rPr>
          <w:rFonts w:eastAsiaTheme="minorHAnsi"/>
          <w:color w:val="313131"/>
        </w:rPr>
        <w:t>     </w:t>
      </w:r>
    </w:p>
    <w:p w14:paraId="0930B56B" w14:textId="77777777" w:rsidR="00895151" w:rsidRDefault="00895151" w:rsidP="004A288B">
      <w:pPr>
        <w:widowControl w:val="0"/>
        <w:autoSpaceDE w:val="0"/>
        <w:autoSpaceDN w:val="0"/>
        <w:adjustRightInd w:val="0"/>
        <w:rPr>
          <w:rFonts w:eastAsiaTheme="minorHAnsi"/>
          <w:i/>
          <w:iCs/>
          <w:color w:val="313131"/>
        </w:rPr>
      </w:pPr>
    </w:p>
    <w:p w14:paraId="5E7DE41D"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Figure 3. The Aims Section.</w:t>
      </w:r>
      <w:r w:rsidRPr="004A288B">
        <w:rPr>
          <w:rFonts w:eastAsiaTheme="minorHAnsi"/>
          <w:color w:val="313131"/>
        </w:rPr>
        <w:t xml:space="preserve"> Sections of the paragraph have been color coded to highlight each critical component. Note the active voice in the titles of each aim and the use of boldface text to highlight the titles.</w:t>
      </w:r>
    </w:p>
    <w:p w14:paraId="2CAC775B" w14:textId="77777777" w:rsidR="00895151" w:rsidRDefault="00895151" w:rsidP="004A288B">
      <w:pPr>
        <w:widowControl w:val="0"/>
        <w:autoSpaceDE w:val="0"/>
        <w:autoSpaceDN w:val="0"/>
        <w:adjustRightInd w:val="0"/>
        <w:rPr>
          <w:rFonts w:eastAsiaTheme="minorHAnsi"/>
          <w:b/>
          <w:bCs/>
          <w:color w:val="535353"/>
        </w:rPr>
      </w:pPr>
    </w:p>
    <w:p w14:paraId="1EA519A2" w14:textId="77777777" w:rsidR="004A288B" w:rsidRDefault="004A288B" w:rsidP="004A288B">
      <w:pPr>
        <w:widowControl w:val="0"/>
        <w:autoSpaceDE w:val="0"/>
        <w:autoSpaceDN w:val="0"/>
        <w:adjustRightInd w:val="0"/>
        <w:rPr>
          <w:rFonts w:eastAsiaTheme="minorHAnsi"/>
          <w:b/>
          <w:bCs/>
          <w:color w:val="535353"/>
        </w:rPr>
      </w:pPr>
      <w:r w:rsidRPr="004A288B">
        <w:rPr>
          <w:rFonts w:eastAsiaTheme="minorHAnsi"/>
          <w:b/>
          <w:bCs/>
          <w:color w:val="535353"/>
        </w:rPr>
        <w:t>The Final Summary Paragraph</w:t>
      </w:r>
    </w:p>
    <w:p w14:paraId="0E339581" w14:textId="77777777" w:rsidR="00895151" w:rsidRPr="004A288B" w:rsidRDefault="00895151" w:rsidP="004A288B">
      <w:pPr>
        <w:widowControl w:val="0"/>
        <w:autoSpaceDE w:val="0"/>
        <w:autoSpaceDN w:val="0"/>
        <w:adjustRightInd w:val="0"/>
        <w:rPr>
          <w:rFonts w:eastAsiaTheme="minorHAnsi"/>
          <w:b/>
          <w:bCs/>
          <w:color w:val="535353"/>
        </w:rPr>
      </w:pPr>
    </w:p>
    <w:p w14:paraId="3ED5214F"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 xml:space="preserve">This final paragraph of the Specific Aims is often overlooked, but it is vital for the impact of your proposal. Think of your Specific Aims page as an hourglass, where the wide parts represent the general information and global significance, and the narrow parts are the fine details. If you end with the Aims Section (above) you will end on fine details and a narrow scope. An hourglass with a narrow base is unstable and will topple. Therefore, this final paragraph </w:t>
      </w:r>
      <w:r w:rsidRPr="004A288B">
        <w:rPr>
          <w:rFonts w:eastAsiaTheme="minorHAnsi"/>
          <w:color w:val="313131"/>
          <w:u w:val="single"/>
        </w:rPr>
        <w:t>creates a firm, broad base</w:t>
      </w:r>
      <w:r w:rsidRPr="004A288B">
        <w:rPr>
          <w:rFonts w:eastAsiaTheme="minorHAnsi"/>
          <w:color w:val="313131"/>
        </w:rPr>
        <w:t xml:space="preserve"> to support your entire proposal.</w:t>
      </w:r>
    </w:p>
    <w:p w14:paraId="6F6B9B59" w14:textId="77777777" w:rsidR="00895151" w:rsidRDefault="00895151" w:rsidP="004A288B">
      <w:pPr>
        <w:widowControl w:val="0"/>
        <w:autoSpaceDE w:val="0"/>
        <w:autoSpaceDN w:val="0"/>
        <w:adjustRightInd w:val="0"/>
        <w:rPr>
          <w:rFonts w:eastAsiaTheme="minorHAnsi"/>
          <w:color w:val="313131"/>
        </w:rPr>
      </w:pPr>
    </w:p>
    <w:p w14:paraId="116BBC27" w14:textId="77777777" w:rsid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The final paragraph should include the following important details:</w:t>
      </w:r>
    </w:p>
    <w:p w14:paraId="6BFB2631" w14:textId="77777777" w:rsidR="00895151" w:rsidRPr="004A288B" w:rsidRDefault="00895151" w:rsidP="004A288B">
      <w:pPr>
        <w:widowControl w:val="0"/>
        <w:autoSpaceDE w:val="0"/>
        <w:autoSpaceDN w:val="0"/>
        <w:adjustRightInd w:val="0"/>
        <w:rPr>
          <w:rFonts w:eastAsiaTheme="minorHAnsi"/>
          <w:color w:val="313131"/>
        </w:rPr>
      </w:pPr>
    </w:p>
    <w:p w14:paraId="6D1DDF95"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Innovation:</w:t>
      </w:r>
      <w:r w:rsidRPr="004A288B">
        <w:rPr>
          <w:rFonts w:eastAsiaTheme="minorHAnsi"/>
          <w:color w:val="313131"/>
        </w:rPr>
        <w:t xml:space="preserve"> Plainly state what is innovative about your project. What would completion of this proposal bring to the field that is not present currently?</w:t>
      </w:r>
    </w:p>
    <w:p w14:paraId="1CF505B6" w14:textId="77777777" w:rsidR="00895151" w:rsidRDefault="00895151" w:rsidP="004A288B">
      <w:pPr>
        <w:widowControl w:val="0"/>
        <w:autoSpaceDE w:val="0"/>
        <w:autoSpaceDN w:val="0"/>
        <w:adjustRightInd w:val="0"/>
        <w:rPr>
          <w:rFonts w:eastAsiaTheme="minorHAnsi"/>
          <w:i/>
          <w:iCs/>
          <w:color w:val="313131"/>
        </w:rPr>
      </w:pPr>
    </w:p>
    <w:p w14:paraId="2E1758E8"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Expected Outcomes:</w:t>
      </w:r>
      <w:r w:rsidRPr="004A288B">
        <w:rPr>
          <w:rFonts w:eastAsiaTheme="minorHAnsi"/>
          <w:color w:val="313131"/>
        </w:rPr>
        <w:t xml:space="preserve"> Specifically state your expected outcomes for this project. Use plain language. What do you expect to see at the completion of each aim? Include this information only if you have not placed it in the Aims.</w:t>
      </w:r>
    </w:p>
    <w:p w14:paraId="7EE8DDC5" w14:textId="77777777" w:rsidR="00895151" w:rsidRDefault="00895151" w:rsidP="004A288B">
      <w:pPr>
        <w:widowControl w:val="0"/>
        <w:autoSpaceDE w:val="0"/>
        <w:autoSpaceDN w:val="0"/>
        <w:adjustRightInd w:val="0"/>
        <w:rPr>
          <w:rFonts w:eastAsiaTheme="minorHAnsi"/>
          <w:i/>
          <w:iCs/>
          <w:color w:val="313131"/>
        </w:rPr>
      </w:pPr>
    </w:p>
    <w:p w14:paraId="50BA86D6"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Impact:</w:t>
      </w:r>
      <w:r w:rsidRPr="004A288B">
        <w:rPr>
          <w:rFonts w:eastAsiaTheme="minorHAnsi"/>
          <w:color w:val="313131"/>
        </w:rPr>
        <w:t xml:space="preserve"> State how your project would help those who need it, (i.e. the development of a new treatment, vaccine, disease model or diagnostic tool) Include a broad impact statement about how your proposal will benefit the people or other subjects that you mentioned in the opening paragraph.</w:t>
      </w:r>
    </w:p>
    <w:p w14:paraId="4690D9C8" w14:textId="77777777" w:rsidR="00895151" w:rsidRDefault="00895151" w:rsidP="004A288B">
      <w:pPr>
        <w:widowControl w:val="0"/>
        <w:autoSpaceDE w:val="0"/>
        <w:autoSpaceDN w:val="0"/>
        <w:adjustRightInd w:val="0"/>
        <w:rPr>
          <w:rFonts w:eastAsiaTheme="minorHAnsi"/>
          <w:color w:val="313131"/>
        </w:rPr>
      </w:pPr>
    </w:p>
    <w:p w14:paraId="1ED38F52"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Here is an example of a Final Paragraph:</w:t>
      </w:r>
    </w:p>
    <w:p w14:paraId="3DFFBA61" w14:textId="77777777" w:rsidR="00895151" w:rsidRDefault="00895151" w:rsidP="004A288B">
      <w:pPr>
        <w:widowControl w:val="0"/>
        <w:autoSpaceDE w:val="0"/>
        <w:autoSpaceDN w:val="0"/>
        <w:adjustRightInd w:val="0"/>
        <w:rPr>
          <w:rFonts w:eastAsiaTheme="minorHAnsi"/>
          <w:color w:val="313131"/>
        </w:rPr>
      </w:pPr>
    </w:p>
    <w:p w14:paraId="352DEC85" w14:textId="77777777" w:rsidR="004A288B" w:rsidRPr="004A288B" w:rsidRDefault="004A288B" w:rsidP="004A288B">
      <w:pPr>
        <w:widowControl w:val="0"/>
        <w:autoSpaceDE w:val="0"/>
        <w:autoSpaceDN w:val="0"/>
        <w:adjustRightInd w:val="0"/>
        <w:rPr>
          <w:rFonts w:eastAsiaTheme="minorHAnsi"/>
        </w:rPr>
      </w:pPr>
      <w:r w:rsidRPr="00C20AD8">
        <w:rPr>
          <w:rFonts w:eastAsiaTheme="minorHAnsi"/>
          <w:color w:val="313131"/>
          <w:highlight w:val="green"/>
        </w:rPr>
        <w:t>The proposed studies will establish a new mouse model that will overcome current limitations</w:t>
      </w:r>
      <w:r w:rsidRPr="004A288B">
        <w:rPr>
          <w:rFonts w:eastAsiaTheme="minorHAnsi"/>
          <w:color w:val="313131"/>
        </w:rPr>
        <w:t xml:space="preserve"> and provide </w:t>
      </w:r>
      <w:r w:rsidRPr="00C20AD8">
        <w:rPr>
          <w:rFonts w:eastAsiaTheme="minorHAnsi"/>
          <w:color w:val="313131"/>
          <w:highlight w:val="yellow"/>
        </w:rPr>
        <w:t xml:space="preserve">greater insight into the mechanism of HTLV-1 Tax </w:t>
      </w:r>
      <w:proofErr w:type="spellStart"/>
      <w:r w:rsidRPr="00C20AD8">
        <w:rPr>
          <w:rFonts w:eastAsiaTheme="minorHAnsi"/>
          <w:color w:val="313131"/>
          <w:highlight w:val="yellow"/>
        </w:rPr>
        <w:t>tumorigenesis</w:t>
      </w:r>
      <w:proofErr w:type="spellEnd"/>
      <w:r w:rsidRPr="00C20AD8">
        <w:rPr>
          <w:rFonts w:eastAsiaTheme="minorHAnsi"/>
          <w:color w:val="313131"/>
          <w:highlight w:val="yellow"/>
        </w:rPr>
        <w:t>, knowledge that is currently lacking and that promises to yield novel insights into viral and cellular biology</w:t>
      </w:r>
      <w:r w:rsidRPr="004A288B">
        <w:rPr>
          <w:rFonts w:eastAsiaTheme="minorHAnsi"/>
          <w:color w:val="313131"/>
        </w:rPr>
        <w:t xml:space="preserve">. The new and improved mouse model for Tax </w:t>
      </w:r>
      <w:proofErr w:type="spellStart"/>
      <w:r w:rsidRPr="004A288B">
        <w:rPr>
          <w:rFonts w:eastAsiaTheme="minorHAnsi"/>
          <w:color w:val="313131"/>
        </w:rPr>
        <w:t>tumorigenesis</w:t>
      </w:r>
      <w:proofErr w:type="spellEnd"/>
      <w:r w:rsidRPr="004A288B">
        <w:rPr>
          <w:rFonts w:eastAsiaTheme="minorHAnsi"/>
          <w:color w:val="313131"/>
        </w:rPr>
        <w:t xml:space="preserve"> will </w:t>
      </w:r>
      <w:r w:rsidRPr="00C20AD8">
        <w:rPr>
          <w:rFonts w:eastAsiaTheme="minorHAnsi"/>
          <w:color w:val="313131"/>
          <w:highlight w:val="magenta"/>
        </w:rPr>
        <w:t>provide a valuable resource for the wider scientific community to pursue a multitude of studies that have not previously been possible due to limitations of existing mouse models of Tax.</w:t>
      </w:r>
    </w:p>
    <w:p w14:paraId="3DD778D7"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Color Key:      </w:t>
      </w:r>
      <w:r w:rsidRPr="00C20AD8">
        <w:rPr>
          <w:rFonts w:eastAsiaTheme="minorHAnsi"/>
          <w:color w:val="313131"/>
          <w:highlight w:val="green"/>
        </w:rPr>
        <w:t>Innovation</w:t>
      </w:r>
      <w:r w:rsidRPr="004A288B">
        <w:rPr>
          <w:rFonts w:eastAsiaTheme="minorHAnsi"/>
          <w:color w:val="313131"/>
        </w:rPr>
        <w:t>           </w:t>
      </w:r>
      <w:r w:rsidRPr="00C20AD8">
        <w:rPr>
          <w:rFonts w:eastAsiaTheme="minorHAnsi"/>
          <w:color w:val="313131"/>
          <w:highlight w:val="yellow"/>
        </w:rPr>
        <w:t>Expected Outcomes</w:t>
      </w:r>
      <w:r w:rsidRPr="004A288B">
        <w:rPr>
          <w:rFonts w:eastAsiaTheme="minorHAnsi"/>
          <w:color w:val="313131"/>
        </w:rPr>
        <w:t>           </w:t>
      </w:r>
      <w:r w:rsidRPr="00C20AD8">
        <w:rPr>
          <w:rFonts w:eastAsiaTheme="minorHAnsi"/>
          <w:color w:val="313131"/>
          <w:highlight w:val="magenta"/>
        </w:rPr>
        <w:t>Impact/Pay-off</w:t>
      </w:r>
      <w:r w:rsidRPr="004A288B">
        <w:rPr>
          <w:rFonts w:eastAsiaTheme="minorHAnsi"/>
          <w:color w:val="313131"/>
        </w:rPr>
        <w:t>     </w:t>
      </w:r>
    </w:p>
    <w:p w14:paraId="169DE439" w14:textId="77777777" w:rsidR="00895151" w:rsidRDefault="00895151" w:rsidP="004A288B">
      <w:pPr>
        <w:widowControl w:val="0"/>
        <w:autoSpaceDE w:val="0"/>
        <w:autoSpaceDN w:val="0"/>
        <w:adjustRightInd w:val="0"/>
        <w:rPr>
          <w:rFonts w:eastAsiaTheme="minorHAnsi"/>
          <w:i/>
          <w:iCs/>
          <w:color w:val="313131"/>
        </w:rPr>
      </w:pPr>
    </w:p>
    <w:p w14:paraId="0E43B7BC"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i/>
          <w:iCs/>
          <w:color w:val="313131"/>
        </w:rPr>
        <w:t>Figure 4.</w:t>
      </w:r>
      <w:r w:rsidRPr="004A288B">
        <w:rPr>
          <w:rFonts w:eastAsiaTheme="minorHAnsi"/>
          <w:color w:val="313131"/>
        </w:rPr>
        <w:t xml:space="preserve"> The Final Paragraph. Sections of the paragraph have been color coded to highlight each critical component.</w:t>
      </w:r>
    </w:p>
    <w:p w14:paraId="42490F09" w14:textId="77777777" w:rsidR="00895151" w:rsidRDefault="00895151" w:rsidP="004A288B">
      <w:pPr>
        <w:widowControl w:val="0"/>
        <w:autoSpaceDE w:val="0"/>
        <w:autoSpaceDN w:val="0"/>
        <w:adjustRightInd w:val="0"/>
        <w:rPr>
          <w:rFonts w:eastAsiaTheme="minorHAnsi"/>
          <w:b/>
          <w:bCs/>
          <w:color w:val="535353"/>
        </w:rPr>
      </w:pPr>
    </w:p>
    <w:p w14:paraId="56EC62CA" w14:textId="77777777" w:rsidR="004A288B" w:rsidRPr="004A288B" w:rsidRDefault="004A288B" w:rsidP="004A288B">
      <w:pPr>
        <w:widowControl w:val="0"/>
        <w:autoSpaceDE w:val="0"/>
        <w:autoSpaceDN w:val="0"/>
        <w:adjustRightInd w:val="0"/>
        <w:rPr>
          <w:rFonts w:eastAsiaTheme="minorHAnsi"/>
          <w:b/>
          <w:bCs/>
          <w:color w:val="535353"/>
        </w:rPr>
      </w:pPr>
      <w:r w:rsidRPr="004A288B">
        <w:rPr>
          <w:rFonts w:eastAsiaTheme="minorHAnsi"/>
          <w:b/>
          <w:bCs/>
          <w:color w:val="535353"/>
        </w:rPr>
        <w:t>Final thoughts</w:t>
      </w:r>
    </w:p>
    <w:p w14:paraId="07D2AC2E" w14:textId="77777777" w:rsidR="00895151" w:rsidRDefault="00895151" w:rsidP="004A288B">
      <w:pPr>
        <w:widowControl w:val="0"/>
        <w:autoSpaceDE w:val="0"/>
        <w:autoSpaceDN w:val="0"/>
        <w:adjustRightInd w:val="0"/>
        <w:rPr>
          <w:rFonts w:eastAsiaTheme="minorHAnsi"/>
          <w:color w:val="313131"/>
        </w:rPr>
      </w:pPr>
    </w:p>
    <w:p w14:paraId="4596C1C3" w14:textId="77777777" w:rsidR="004A288B" w:rsidRPr="004A288B" w:rsidRDefault="004A288B" w:rsidP="004A288B">
      <w:pPr>
        <w:widowControl w:val="0"/>
        <w:autoSpaceDE w:val="0"/>
        <w:autoSpaceDN w:val="0"/>
        <w:adjustRightInd w:val="0"/>
        <w:rPr>
          <w:rFonts w:eastAsiaTheme="minorHAnsi"/>
          <w:color w:val="313131"/>
        </w:rPr>
      </w:pPr>
      <w:r w:rsidRPr="004A288B">
        <w:rPr>
          <w:rFonts w:eastAsiaTheme="minorHAnsi"/>
          <w:color w:val="313131"/>
        </w:rPr>
        <w:t>Remember, your proposal may have some variability from these descriptions. The example given here is a strong example, but it is not all-inclusive. Each Specific Aims page is unique to the proposal. Therefore, there is a lot of flexibility in how these elements can be arranged and emphasized. Consider the novelty, innovation, and significant elements of your proposal as you decide how to organize this page; however, a great Specific Aims page will possess all of these elements. The order presented here has an ideal logic for a majority of proposals, so try applying it to your proposal to see how it works for you.</w:t>
      </w:r>
    </w:p>
    <w:p w14:paraId="3824275E" w14:textId="77777777" w:rsidR="00895151" w:rsidRDefault="00895151" w:rsidP="004A288B">
      <w:pPr>
        <w:widowControl w:val="0"/>
        <w:autoSpaceDE w:val="0"/>
        <w:autoSpaceDN w:val="0"/>
        <w:adjustRightInd w:val="0"/>
        <w:rPr>
          <w:rFonts w:eastAsiaTheme="minorHAnsi"/>
          <w:b/>
          <w:bCs/>
          <w:color w:val="535353"/>
        </w:rPr>
      </w:pPr>
    </w:p>
    <w:p w14:paraId="3CF0F751" w14:textId="77777777" w:rsidR="004A288B" w:rsidRPr="004A288B" w:rsidRDefault="004A288B" w:rsidP="004A288B">
      <w:pPr>
        <w:widowControl w:val="0"/>
        <w:autoSpaceDE w:val="0"/>
        <w:autoSpaceDN w:val="0"/>
        <w:adjustRightInd w:val="0"/>
        <w:rPr>
          <w:rFonts w:eastAsiaTheme="minorHAnsi"/>
          <w:color w:val="313131"/>
        </w:rPr>
      </w:pPr>
    </w:p>
    <w:p w14:paraId="034CAE3A" w14:textId="77777777" w:rsidR="004A288B" w:rsidRPr="004A288B" w:rsidRDefault="004A288B" w:rsidP="004A288B">
      <w:pPr>
        <w:widowControl w:val="0"/>
        <w:autoSpaceDE w:val="0"/>
        <w:autoSpaceDN w:val="0"/>
        <w:adjustRightInd w:val="0"/>
        <w:jc w:val="center"/>
        <w:rPr>
          <w:rFonts w:eastAsiaTheme="minorHAnsi"/>
          <w:color w:val="313131"/>
        </w:rPr>
      </w:pPr>
    </w:p>
    <w:p w14:paraId="2FC4ABB5" w14:textId="77777777" w:rsidR="004A288B" w:rsidRPr="004A288B" w:rsidRDefault="004A288B" w:rsidP="004A288B">
      <w:pPr>
        <w:widowControl w:val="0"/>
        <w:autoSpaceDE w:val="0"/>
        <w:autoSpaceDN w:val="0"/>
        <w:adjustRightInd w:val="0"/>
        <w:jc w:val="center"/>
        <w:rPr>
          <w:rFonts w:eastAsiaTheme="minorHAnsi"/>
          <w:color w:val="313131"/>
        </w:rPr>
      </w:pPr>
      <w:r w:rsidRPr="004A288B">
        <w:rPr>
          <w:rFonts w:eastAsiaTheme="minorHAnsi"/>
          <w:color w:val="313131"/>
        </w:rPr>
        <w:t> </w:t>
      </w:r>
    </w:p>
    <w:p w14:paraId="26FC00EB" w14:textId="77777777" w:rsidR="004A288B" w:rsidRPr="004A288B" w:rsidRDefault="004A288B" w:rsidP="004A288B">
      <w:pPr>
        <w:widowControl w:val="0"/>
        <w:autoSpaceDE w:val="0"/>
        <w:autoSpaceDN w:val="0"/>
        <w:adjustRightInd w:val="0"/>
        <w:jc w:val="center"/>
        <w:rPr>
          <w:rFonts w:eastAsiaTheme="minorHAnsi"/>
          <w:color w:val="313131"/>
        </w:rPr>
      </w:pPr>
      <w:r w:rsidRPr="004A288B">
        <w:rPr>
          <w:rFonts w:eastAsiaTheme="minorHAnsi"/>
          <w:color w:val="313131"/>
        </w:rPr>
        <w:t> </w:t>
      </w:r>
    </w:p>
    <w:p w14:paraId="2CBC10C3" w14:textId="77777777" w:rsidR="004A288B" w:rsidRPr="004A288B" w:rsidRDefault="004A288B" w:rsidP="004A288B">
      <w:pPr>
        <w:widowControl w:val="0"/>
        <w:autoSpaceDE w:val="0"/>
        <w:autoSpaceDN w:val="0"/>
        <w:adjustRightInd w:val="0"/>
        <w:jc w:val="center"/>
        <w:rPr>
          <w:rFonts w:eastAsiaTheme="minorHAnsi"/>
          <w:color w:val="313131"/>
        </w:rPr>
      </w:pPr>
      <w:r w:rsidRPr="004A288B">
        <w:rPr>
          <w:rFonts w:eastAsiaTheme="minorHAnsi"/>
          <w:color w:val="313131"/>
        </w:rPr>
        <w:t> </w:t>
      </w:r>
    </w:p>
    <w:p w14:paraId="45DBD711" w14:textId="77777777" w:rsidR="004A288B" w:rsidRPr="004A288B" w:rsidRDefault="004A288B" w:rsidP="004A288B">
      <w:pPr>
        <w:widowControl w:val="0"/>
        <w:autoSpaceDE w:val="0"/>
        <w:autoSpaceDN w:val="0"/>
        <w:adjustRightInd w:val="0"/>
        <w:jc w:val="center"/>
        <w:rPr>
          <w:rFonts w:eastAsiaTheme="minorHAnsi"/>
          <w:color w:val="313131"/>
        </w:rPr>
      </w:pPr>
      <w:r w:rsidRPr="004A288B">
        <w:rPr>
          <w:rFonts w:eastAsiaTheme="minorHAnsi"/>
          <w:color w:val="313131"/>
        </w:rPr>
        <w:t> </w:t>
      </w:r>
    </w:p>
    <w:sectPr w:rsidR="004A288B" w:rsidRPr="004A288B" w:rsidSect="004A288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8731" w14:textId="77777777" w:rsidR="00DF4468" w:rsidRDefault="00DF4468" w:rsidP="001D477B">
      <w:r>
        <w:separator/>
      </w:r>
    </w:p>
  </w:endnote>
  <w:endnote w:type="continuationSeparator" w:id="0">
    <w:p w14:paraId="39CC5183" w14:textId="77777777" w:rsidR="00DF4468" w:rsidRDefault="00DF4468" w:rsidP="001D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4240" w14:textId="75350AC4" w:rsidR="001D477B" w:rsidRDefault="001D477B">
    <w:pPr>
      <w:pStyle w:val="Footer"/>
    </w:pPr>
    <w:r>
      <w:rPr>
        <w:noProof/>
      </w:rPr>
      <w:drawing>
        <wp:inline distT="0" distB="0" distL="0" distR="0" wp14:anchorId="0EEAF3D9" wp14:editId="32190FE6">
          <wp:extent cx="1878037" cy="606750"/>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Merced_ResearchDevelopment_Logo_BlueSeal1.eps"/>
                  <pic:cNvPicPr/>
                </pic:nvPicPr>
                <pic:blipFill>
                  <a:blip r:embed="rId1">
                    <a:extLst>
                      <a:ext uri="{28A0092B-C50C-407E-A947-70E740481C1C}">
                        <a14:useLocalDpi xmlns:a14="http://schemas.microsoft.com/office/drawing/2010/main" val="0"/>
                      </a:ext>
                    </a:extLst>
                  </a:blip>
                  <a:stretch>
                    <a:fillRect/>
                  </a:stretch>
                </pic:blipFill>
                <pic:spPr>
                  <a:xfrm>
                    <a:off x="0" y="0"/>
                    <a:ext cx="1910486" cy="61723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26B81" w14:textId="77777777" w:rsidR="00DF4468" w:rsidRDefault="00DF4468" w:rsidP="001D477B">
      <w:r>
        <w:separator/>
      </w:r>
    </w:p>
  </w:footnote>
  <w:footnote w:type="continuationSeparator" w:id="0">
    <w:p w14:paraId="1679927E" w14:textId="77777777" w:rsidR="00DF4468" w:rsidRDefault="00DF4468" w:rsidP="001D4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61FFF" w14:textId="40923455" w:rsidR="00737E2D" w:rsidRDefault="00737E2D">
    <w:pPr>
      <w:pStyle w:val="Header"/>
    </w:pPr>
    <w:hyperlink r:id="rId1" w:history="1">
      <w:r w:rsidRPr="004B191B">
        <w:rPr>
          <w:rStyle w:val="Hyperlink"/>
        </w:rPr>
        <w:t>https://www.biosciencewriters.com/NIH-Grant-Applications-The-Anatomy-of-a-Specific-Aims-Page.aspx</w:t>
      </w:r>
    </w:hyperlink>
  </w:p>
  <w:p w14:paraId="51165F1F" w14:textId="77777777" w:rsidR="00737E2D" w:rsidRDefault="00737E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493152"/>
    <w:multiLevelType w:val="multilevel"/>
    <w:tmpl w:val="C5C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26D0F"/>
    <w:multiLevelType w:val="multilevel"/>
    <w:tmpl w:val="6236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91F9D"/>
    <w:multiLevelType w:val="multilevel"/>
    <w:tmpl w:val="DDC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B209AD"/>
    <w:multiLevelType w:val="multilevel"/>
    <w:tmpl w:val="B670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C1BA0"/>
    <w:multiLevelType w:val="hybridMultilevel"/>
    <w:tmpl w:val="E812A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3F45CF"/>
    <w:multiLevelType w:val="hybridMultilevel"/>
    <w:tmpl w:val="A9C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C3713"/>
    <w:multiLevelType w:val="hybridMultilevel"/>
    <w:tmpl w:val="32C89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B5769BA"/>
    <w:multiLevelType w:val="multilevel"/>
    <w:tmpl w:val="938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C3FF9"/>
    <w:multiLevelType w:val="hybridMultilevel"/>
    <w:tmpl w:val="DCC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90396"/>
    <w:multiLevelType w:val="multilevel"/>
    <w:tmpl w:val="77CC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14461"/>
    <w:multiLevelType w:val="multilevel"/>
    <w:tmpl w:val="208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B87861"/>
    <w:multiLevelType w:val="multilevel"/>
    <w:tmpl w:val="C73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24BD0"/>
    <w:multiLevelType w:val="hybridMultilevel"/>
    <w:tmpl w:val="7D64DAA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9">
    <w:nsid w:val="4F8735DF"/>
    <w:multiLevelType w:val="multilevel"/>
    <w:tmpl w:val="CC5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610688"/>
    <w:multiLevelType w:val="multilevel"/>
    <w:tmpl w:val="938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437F1A"/>
    <w:multiLevelType w:val="multilevel"/>
    <w:tmpl w:val="B16A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D13AF"/>
    <w:multiLevelType w:val="multilevel"/>
    <w:tmpl w:val="9C36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9F07B2"/>
    <w:multiLevelType w:val="hybridMultilevel"/>
    <w:tmpl w:val="F49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74BF0"/>
    <w:multiLevelType w:val="multilevel"/>
    <w:tmpl w:val="157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12F7A"/>
    <w:multiLevelType w:val="multilevel"/>
    <w:tmpl w:val="354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5"/>
  </w:num>
  <w:num w:numId="4">
    <w:abstractNumId w:val="21"/>
  </w:num>
  <w:num w:numId="5">
    <w:abstractNumId w:val="13"/>
  </w:num>
  <w:num w:numId="6">
    <w:abstractNumId w:val="25"/>
  </w:num>
  <w:num w:numId="7">
    <w:abstractNumId w:val="6"/>
  </w:num>
  <w:num w:numId="8">
    <w:abstractNumId w:val="16"/>
  </w:num>
  <w:num w:numId="9">
    <w:abstractNumId w:val="10"/>
  </w:num>
  <w:num w:numId="10">
    <w:abstractNumId w:val="14"/>
  </w:num>
  <w:num w:numId="11">
    <w:abstractNumId w:val="11"/>
  </w:num>
  <w:num w:numId="12">
    <w:abstractNumId w:val="23"/>
  </w:num>
  <w:num w:numId="13">
    <w:abstractNumId w:val="22"/>
  </w:num>
  <w:num w:numId="14">
    <w:abstractNumId w:val="19"/>
  </w:num>
  <w:num w:numId="15">
    <w:abstractNumId w:val="24"/>
  </w:num>
  <w:num w:numId="16">
    <w:abstractNumId w:val="20"/>
  </w:num>
  <w:num w:numId="17">
    <w:abstractNumId w:val="7"/>
  </w:num>
  <w:num w:numId="18">
    <w:abstractNumId w:val="12"/>
  </w:num>
  <w:num w:numId="19">
    <w:abstractNumId w:val="17"/>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EA"/>
    <w:rsid w:val="00033D0F"/>
    <w:rsid w:val="000511E5"/>
    <w:rsid w:val="000522FD"/>
    <w:rsid w:val="00056D6B"/>
    <w:rsid w:val="000F4A19"/>
    <w:rsid w:val="000F4CEA"/>
    <w:rsid w:val="001027C2"/>
    <w:rsid w:val="0015454E"/>
    <w:rsid w:val="001602A8"/>
    <w:rsid w:val="001755E8"/>
    <w:rsid w:val="00180BAA"/>
    <w:rsid w:val="001D477B"/>
    <w:rsid w:val="001F78ED"/>
    <w:rsid w:val="00222D89"/>
    <w:rsid w:val="002430A7"/>
    <w:rsid w:val="00285AE2"/>
    <w:rsid w:val="002C55E8"/>
    <w:rsid w:val="002E374F"/>
    <w:rsid w:val="00317269"/>
    <w:rsid w:val="003270EC"/>
    <w:rsid w:val="003531BD"/>
    <w:rsid w:val="00354ED1"/>
    <w:rsid w:val="003E634C"/>
    <w:rsid w:val="003E6DE2"/>
    <w:rsid w:val="003F030F"/>
    <w:rsid w:val="00401582"/>
    <w:rsid w:val="00487DCF"/>
    <w:rsid w:val="004A288B"/>
    <w:rsid w:val="004D1FD7"/>
    <w:rsid w:val="005131FD"/>
    <w:rsid w:val="00527F8D"/>
    <w:rsid w:val="0056108B"/>
    <w:rsid w:val="00561808"/>
    <w:rsid w:val="005743AC"/>
    <w:rsid w:val="006414A8"/>
    <w:rsid w:val="00684130"/>
    <w:rsid w:val="00737E2D"/>
    <w:rsid w:val="00755DA5"/>
    <w:rsid w:val="007F0ECA"/>
    <w:rsid w:val="00815CF0"/>
    <w:rsid w:val="00895151"/>
    <w:rsid w:val="008E0D3B"/>
    <w:rsid w:val="00926404"/>
    <w:rsid w:val="00941581"/>
    <w:rsid w:val="009C48EE"/>
    <w:rsid w:val="00A1510A"/>
    <w:rsid w:val="00A45934"/>
    <w:rsid w:val="00A656FC"/>
    <w:rsid w:val="00A739F2"/>
    <w:rsid w:val="00A93C8F"/>
    <w:rsid w:val="00AA0B37"/>
    <w:rsid w:val="00AB2532"/>
    <w:rsid w:val="00AE1842"/>
    <w:rsid w:val="00B12FDA"/>
    <w:rsid w:val="00B40604"/>
    <w:rsid w:val="00BA42E3"/>
    <w:rsid w:val="00BF4EA8"/>
    <w:rsid w:val="00C20AD8"/>
    <w:rsid w:val="00CD2E14"/>
    <w:rsid w:val="00D165DF"/>
    <w:rsid w:val="00D53E55"/>
    <w:rsid w:val="00DC7BE9"/>
    <w:rsid w:val="00DF4468"/>
    <w:rsid w:val="00E03A96"/>
    <w:rsid w:val="00E04DD3"/>
    <w:rsid w:val="00E6086B"/>
    <w:rsid w:val="00E74A72"/>
    <w:rsid w:val="00EC6BFB"/>
    <w:rsid w:val="00ED7D99"/>
    <w:rsid w:val="00F56329"/>
    <w:rsid w:val="00F83F5C"/>
    <w:rsid w:val="00F8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21025"/>
  <w15:chartTrackingRefBased/>
  <w15:docId w15:val="{59F5AFE4-7493-2649-ADA9-69DE0688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EE"/>
    <w:rPr>
      <w:rFonts w:ascii="Times New Roman" w:eastAsia="Times New Roman" w:hAnsi="Times New Roman" w:cs="Times New Roman"/>
    </w:rPr>
  </w:style>
  <w:style w:type="paragraph" w:styleId="Heading1">
    <w:name w:val="heading 1"/>
    <w:basedOn w:val="Normal"/>
    <w:next w:val="Normal"/>
    <w:link w:val="Heading1Char"/>
    <w:uiPriority w:val="9"/>
    <w:qFormat/>
    <w:rsid w:val="004015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7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6DE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E374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184"/>
    <w:pPr>
      <w:spacing w:before="100" w:beforeAutospacing="1" w:after="100" w:afterAutospacing="1"/>
    </w:pPr>
  </w:style>
  <w:style w:type="character" w:styleId="Strong">
    <w:name w:val="Strong"/>
    <w:basedOn w:val="DefaultParagraphFont"/>
    <w:uiPriority w:val="22"/>
    <w:qFormat/>
    <w:rsid w:val="00F87184"/>
    <w:rPr>
      <w:b/>
      <w:bCs/>
    </w:rPr>
  </w:style>
  <w:style w:type="character" w:styleId="Hyperlink">
    <w:name w:val="Hyperlink"/>
    <w:basedOn w:val="DefaultParagraphFont"/>
    <w:uiPriority w:val="99"/>
    <w:unhideWhenUsed/>
    <w:rsid w:val="00056D6B"/>
    <w:rPr>
      <w:color w:val="0563C1" w:themeColor="hyperlink"/>
      <w:u w:val="single"/>
    </w:rPr>
  </w:style>
  <w:style w:type="character" w:customStyle="1" w:styleId="UnresolvedMention">
    <w:name w:val="Unresolved Mention"/>
    <w:basedOn w:val="DefaultParagraphFont"/>
    <w:uiPriority w:val="99"/>
    <w:semiHidden/>
    <w:unhideWhenUsed/>
    <w:rsid w:val="00056D6B"/>
    <w:rPr>
      <w:color w:val="605E5C"/>
      <w:shd w:val="clear" w:color="auto" w:fill="E1DFDD"/>
    </w:rPr>
  </w:style>
  <w:style w:type="character" w:customStyle="1" w:styleId="Heading4Char">
    <w:name w:val="Heading 4 Char"/>
    <w:basedOn w:val="DefaultParagraphFont"/>
    <w:link w:val="Heading4"/>
    <w:uiPriority w:val="9"/>
    <w:rsid w:val="002E374F"/>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2E37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6DE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E6DE2"/>
    <w:pPr>
      <w:ind w:left="720"/>
      <w:contextualSpacing/>
    </w:pPr>
  </w:style>
  <w:style w:type="character" w:customStyle="1" w:styleId="apple-converted-space">
    <w:name w:val="apple-converted-space"/>
    <w:basedOn w:val="DefaultParagraphFont"/>
    <w:rsid w:val="00815CF0"/>
  </w:style>
  <w:style w:type="table" w:styleId="TableGrid">
    <w:name w:val="Table Grid"/>
    <w:basedOn w:val="TableNormal"/>
    <w:uiPriority w:val="39"/>
    <w:rsid w:val="00AA0B37"/>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532"/>
    <w:rPr>
      <w:sz w:val="18"/>
      <w:szCs w:val="18"/>
    </w:rPr>
  </w:style>
  <w:style w:type="character" w:customStyle="1" w:styleId="BalloonTextChar">
    <w:name w:val="Balloon Text Char"/>
    <w:basedOn w:val="DefaultParagraphFont"/>
    <w:link w:val="BalloonText"/>
    <w:uiPriority w:val="99"/>
    <w:semiHidden/>
    <w:rsid w:val="00AB2532"/>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40158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D477B"/>
    <w:pPr>
      <w:tabs>
        <w:tab w:val="center" w:pos="4680"/>
        <w:tab w:val="right" w:pos="9360"/>
      </w:tabs>
    </w:pPr>
  </w:style>
  <w:style w:type="character" w:customStyle="1" w:styleId="HeaderChar">
    <w:name w:val="Header Char"/>
    <w:basedOn w:val="DefaultParagraphFont"/>
    <w:link w:val="Header"/>
    <w:uiPriority w:val="99"/>
    <w:rsid w:val="001D477B"/>
    <w:rPr>
      <w:rFonts w:ascii="Times New Roman" w:eastAsia="Times New Roman" w:hAnsi="Times New Roman" w:cs="Times New Roman"/>
    </w:rPr>
  </w:style>
  <w:style w:type="paragraph" w:styleId="Footer">
    <w:name w:val="footer"/>
    <w:basedOn w:val="Normal"/>
    <w:link w:val="FooterChar"/>
    <w:uiPriority w:val="99"/>
    <w:unhideWhenUsed/>
    <w:rsid w:val="001D477B"/>
    <w:pPr>
      <w:tabs>
        <w:tab w:val="center" w:pos="4680"/>
        <w:tab w:val="right" w:pos="9360"/>
      </w:tabs>
    </w:pPr>
  </w:style>
  <w:style w:type="character" w:customStyle="1" w:styleId="FooterChar">
    <w:name w:val="Footer Char"/>
    <w:basedOn w:val="DefaultParagraphFont"/>
    <w:link w:val="Footer"/>
    <w:uiPriority w:val="99"/>
    <w:rsid w:val="001D47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867">
      <w:bodyDiv w:val="1"/>
      <w:marLeft w:val="0"/>
      <w:marRight w:val="0"/>
      <w:marTop w:val="0"/>
      <w:marBottom w:val="0"/>
      <w:divBdr>
        <w:top w:val="none" w:sz="0" w:space="0" w:color="auto"/>
        <w:left w:val="none" w:sz="0" w:space="0" w:color="auto"/>
        <w:bottom w:val="none" w:sz="0" w:space="0" w:color="auto"/>
        <w:right w:val="none" w:sz="0" w:space="0" w:color="auto"/>
      </w:divBdr>
    </w:div>
    <w:div w:id="17392347">
      <w:bodyDiv w:val="1"/>
      <w:marLeft w:val="0"/>
      <w:marRight w:val="0"/>
      <w:marTop w:val="0"/>
      <w:marBottom w:val="0"/>
      <w:divBdr>
        <w:top w:val="none" w:sz="0" w:space="0" w:color="auto"/>
        <w:left w:val="none" w:sz="0" w:space="0" w:color="auto"/>
        <w:bottom w:val="none" w:sz="0" w:space="0" w:color="auto"/>
        <w:right w:val="none" w:sz="0" w:space="0" w:color="auto"/>
      </w:divBdr>
    </w:div>
    <w:div w:id="60522212">
      <w:bodyDiv w:val="1"/>
      <w:marLeft w:val="0"/>
      <w:marRight w:val="0"/>
      <w:marTop w:val="0"/>
      <w:marBottom w:val="0"/>
      <w:divBdr>
        <w:top w:val="none" w:sz="0" w:space="0" w:color="auto"/>
        <w:left w:val="none" w:sz="0" w:space="0" w:color="auto"/>
        <w:bottom w:val="none" w:sz="0" w:space="0" w:color="auto"/>
        <w:right w:val="none" w:sz="0" w:space="0" w:color="auto"/>
      </w:divBdr>
    </w:div>
    <w:div w:id="125895638">
      <w:bodyDiv w:val="1"/>
      <w:marLeft w:val="0"/>
      <w:marRight w:val="0"/>
      <w:marTop w:val="0"/>
      <w:marBottom w:val="0"/>
      <w:divBdr>
        <w:top w:val="none" w:sz="0" w:space="0" w:color="auto"/>
        <w:left w:val="none" w:sz="0" w:space="0" w:color="auto"/>
        <w:bottom w:val="none" w:sz="0" w:space="0" w:color="auto"/>
        <w:right w:val="none" w:sz="0" w:space="0" w:color="auto"/>
      </w:divBdr>
    </w:div>
    <w:div w:id="135610791">
      <w:bodyDiv w:val="1"/>
      <w:marLeft w:val="0"/>
      <w:marRight w:val="0"/>
      <w:marTop w:val="0"/>
      <w:marBottom w:val="0"/>
      <w:divBdr>
        <w:top w:val="none" w:sz="0" w:space="0" w:color="auto"/>
        <w:left w:val="none" w:sz="0" w:space="0" w:color="auto"/>
        <w:bottom w:val="none" w:sz="0" w:space="0" w:color="auto"/>
        <w:right w:val="none" w:sz="0" w:space="0" w:color="auto"/>
      </w:divBdr>
    </w:div>
    <w:div w:id="137114106">
      <w:bodyDiv w:val="1"/>
      <w:marLeft w:val="0"/>
      <w:marRight w:val="0"/>
      <w:marTop w:val="0"/>
      <w:marBottom w:val="0"/>
      <w:divBdr>
        <w:top w:val="none" w:sz="0" w:space="0" w:color="auto"/>
        <w:left w:val="none" w:sz="0" w:space="0" w:color="auto"/>
        <w:bottom w:val="none" w:sz="0" w:space="0" w:color="auto"/>
        <w:right w:val="none" w:sz="0" w:space="0" w:color="auto"/>
      </w:divBdr>
    </w:div>
    <w:div w:id="160004140">
      <w:bodyDiv w:val="1"/>
      <w:marLeft w:val="0"/>
      <w:marRight w:val="0"/>
      <w:marTop w:val="0"/>
      <w:marBottom w:val="0"/>
      <w:divBdr>
        <w:top w:val="none" w:sz="0" w:space="0" w:color="auto"/>
        <w:left w:val="none" w:sz="0" w:space="0" w:color="auto"/>
        <w:bottom w:val="none" w:sz="0" w:space="0" w:color="auto"/>
        <w:right w:val="none" w:sz="0" w:space="0" w:color="auto"/>
      </w:divBdr>
    </w:div>
    <w:div w:id="174151320">
      <w:bodyDiv w:val="1"/>
      <w:marLeft w:val="0"/>
      <w:marRight w:val="0"/>
      <w:marTop w:val="0"/>
      <w:marBottom w:val="0"/>
      <w:divBdr>
        <w:top w:val="none" w:sz="0" w:space="0" w:color="auto"/>
        <w:left w:val="none" w:sz="0" w:space="0" w:color="auto"/>
        <w:bottom w:val="none" w:sz="0" w:space="0" w:color="auto"/>
        <w:right w:val="none" w:sz="0" w:space="0" w:color="auto"/>
      </w:divBdr>
    </w:div>
    <w:div w:id="187066780">
      <w:bodyDiv w:val="1"/>
      <w:marLeft w:val="0"/>
      <w:marRight w:val="0"/>
      <w:marTop w:val="0"/>
      <w:marBottom w:val="0"/>
      <w:divBdr>
        <w:top w:val="none" w:sz="0" w:space="0" w:color="auto"/>
        <w:left w:val="none" w:sz="0" w:space="0" w:color="auto"/>
        <w:bottom w:val="none" w:sz="0" w:space="0" w:color="auto"/>
        <w:right w:val="none" w:sz="0" w:space="0" w:color="auto"/>
      </w:divBdr>
    </w:div>
    <w:div w:id="302781378">
      <w:bodyDiv w:val="1"/>
      <w:marLeft w:val="0"/>
      <w:marRight w:val="0"/>
      <w:marTop w:val="0"/>
      <w:marBottom w:val="0"/>
      <w:divBdr>
        <w:top w:val="none" w:sz="0" w:space="0" w:color="auto"/>
        <w:left w:val="none" w:sz="0" w:space="0" w:color="auto"/>
        <w:bottom w:val="none" w:sz="0" w:space="0" w:color="auto"/>
        <w:right w:val="none" w:sz="0" w:space="0" w:color="auto"/>
      </w:divBdr>
    </w:div>
    <w:div w:id="327446140">
      <w:bodyDiv w:val="1"/>
      <w:marLeft w:val="0"/>
      <w:marRight w:val="0"/>
      <w:marTop w:val="0"/>
      <w:marBottom w:val="0"/>
      <w:divBdr>
        <w:top w:val="none" w:sz="0" w:space="0" w:color="auto"/>
        <w:left w:val="none" w:sz="0" w:space="0" w:color="auto"/>
        <w:bottom w:val="none" w:sz="0" w:space="0" w:color="auto"/>
        <w:right w:val="none" w:sz="0" w:space="0" w:color="auto"/>
      </w:divBdr>
    </w:div>
    <w:div w:id="357004832">
      <w:bodyDiv w:val="1"/>
      <w:marLeft w:val="0"/>
      <w:marRight w:val="0"/>
      <w:marTop w:val="0"/>
      <w:marBottom w:val="0"/>
      <w:divBdr>
        <w:top w:val="none" w:sz="0" w:space="0" w:color="auto"/>
        <w:left w:val="none" w:sz="0" w:space="0" w:color="auto"/>
        <w:bottom w:val="none" w:sz="0" w:space="0" w:color="auto"/>
        <w:right w:val="none" w:sz="0" w:space="0" w:color="auto"/>
      </w:divBdr>
    </w:div>
    <w:div w:id="405764827">
      <w:bodyDiv w:val="1"/>
      <w:marLeft w:val="0"/>
      <w:marRight w:val="0"/>
      <w:marTop w:val="0"/>
      <w:marBottom w:val="0"/>
      <w:divBdr>
        <w:top w:val="none" w:sz="0" w:space="0" w:color="auto"/>
        <w:left w:val="none" w:sz="0" w:space="0" w:color="auto"/>
        <w:bottom w:val="none" w:sz="0" w:space="0" w:color="auto"/>
        <w:right w:val="none" w:sz="0" w:space="0" w:color="auto"/>
      </w:divBdr>
    </w:div>
    <w:div w:id="452210305">
      <w:bodyDiv w:val="1"/>
      <w:marLeft w:val="0"/>
      <w:marRight w:val="0"/>
      <w:marTop w:val="0"/>
      <w:marBottom w:val="0"/>
      <w:divBdr>
        <w:top w:val="none" w:sz="0" w:space="0" w:color="auto"/>
        <w:left w:val="none" w:sz="0" w:space="0" w:color="auto"/>
        <w:bottom w:val="none" w:sz="0" w:space="0" w:color="auto"/>
        <w:right w:val="none" w:sz="0" w:space="0" w:color="auto"/>
      </w:divBdr>
    </w:div>
    <w:div w:id="466165304">
      <w:bodyDiv w:val="1"/>
      <w:marLeft w:val="0"/>
      <w:marRight w:val="0"/>
      <w:marTop w:val="0"/>
      <w:marBottom w:val="0"/>
      <w:divBdr>
        <w:top w:val="none" w:sz="0" w:space="0" w:color="auto"/>
        <w:left w:val="none" w:sz="0" w:space="0" w:color="auto"/>
        <w:bottom w:val="none" w:sz="0" w:space="0" w:color="auto"/>
        <w:right w:val="none" w:sz="0" w:space="0" w:color="auto"/>
      </w:divBdr>
    </w:div>
    <w:div w:id="499735031">
      <w:bodyDiv w:val="1"/>
      <w:marLeft w:val="0"/>
      <w:marRight w:val="0"/>
      <w:marTop w:val="0"/>
      <w:marBottom w:val="0"/>
      <w:divBdr>
        <w:top w:val="none" w:sz="0" w:space="0" w:color="auto"/>
        <w:left w:val="none" w:sz="0" w:space="0" w:color="auto"/>
        <w:bottom w:val="none" w:sz="0" w:space="0" w:color="auto"/>
        <w:right w:val="none" w:sz="0" w:space="0" w:color="auto"/>
      </w:divBdr>
    </w:div>
    <w:div w:id="576207445">
      <w:bodyDiv w:val="1"/>
      <w:marLeft w:val="0"/>
      <w:marRight w:val="0"/>
      <w:marTop w:val="0"/>
      <w:marBottom w:val="0"/>
      <w:divBdr>
        <w:top w:val="none" w:sz="0" w:space="0" w:color="auto"/>
        <w:left w:val="none" w:sz="0" w:space="0" w:color="auto"/>
        <w:bottom w:val="none" w:sz="0" w:space="0" w:color="auto"/>
        <w:right w:val="none" w:sz="0" w:space="0" w:color="auto"/>
      </w:divBdr>
    </w:div>
    <w:div w:id="610283474">
      <w:bodyDiv w:val="1"/>
      <w:marLeft w:val="0"/>
      <w:marRight w:val="0"/>
      <w:marTop w:val="0"/>
      <w:marBottom w:val="0"/>
      <w:divBdr>
        <w:top w:val="none" w:sz="0" w:space="0" w:color="auto"/>
        <w:left w:val="none" w:sz="0" w:space="0" w:color="auto"/>
        <w:bottom w:val="none" w:sz="0" w:space="0" w:color="auto"/>
        <w:right w:val="none" w:sz="0" w:space="0" w:color="auto"/>
      </w:divBdr>
    </w:div>
    <w:div w:id="626160198">
      <w:bodyDiv w:val="1"/>
      <w:marLeft w:val="0"/>
      <w:marRight w:val="0"/>
      <w:marTop w:val="0"/>
      <w:marBottom w:val="0"/>
      <w:divBdr>
        <w:top w:val="none" w:sz="0" w:space="0" w:color="auto"/>
        <w:left w:val="none" w:sz="0" w:space="0" w:color="auto"/>
        <w:bottom w:val="none" w:sz="0" w:space="0" w:color="auto"/>
        <w:right w:val="none" w:sz="0" w:space="0" w:color="auto"/>
      </w:divBdr>
    </w:div>
    <w:div w:id="658121401">
      <w:bodyDiv w:val="1"/>
      <w:marLeft w:val="0"/>
      <w:marRight w:val="0"/>
      <w:marTop w:val="0"/>
      <w:marBottom w:val="0"/>
      <w:divBdr>
        <w:top w:val="none" w:sz="0" w:space="0" w:color="auto"/>
        <w:left w:val="none" w:sz="0" w:space="0" w:color="auto"/>
        <w:bottom w:val="none" w:sz="0" w:space="0" w:color="auto"/>
        <w:right w:val="none" w:sz="0" w:space="0" w:color="auto"/>
      </w:divBdr>
    </w:div>
    <w:div w:id="673991730">
      <w:bodyDiv w:val="1"/>
      <w:marLeft w:val="0"/>
      <w:marRight w:val="0"/>
      <w:marTop w:val="0"/>
      <w:marBottom w:val="0"/>
      <w:divBdr>
        <w:top w:val="none" w:sz="0" w:space="0" w:color="auto"/>
        <w:left w:val="none" w:sz="0" w:space="0" w:color="auto"/>
        <w:bottom w:val="none" w:sz="0" w:space="0" w:color="auto"/>
        <w:right w:val="none" w:sz="0" w:space="0" w:color="auto"/>
      </w:divBdr>
    </w:div>
    <w:div w:id="726538331">
      <w:bodyDiv w:val="1"/>
      <w:marLeft w:val="0"/>
      <w:marRight w:val="0"/>
      <w:marTop w:val="0"/>
      <w:marBottom w:val="0"/>
      <w:divBdr>
        <w:top w:val="none" w:sz="0" w:space="0" w:color="auto"/>
        <w:left w:val="none" w:sz="0" w:space="0" w:color="auto"/>
        <w:bottom w:val="none" w:sz="0" w:space="0" w:color="auto"/>
        <w:right w:val="none" w:sz="0" w:space="0" w:color="auto"/>
      </w:divBdr>
    </w:div>
    <w:div w:id="743533569">
      <w:bodyDiv w:val="1"/>
      <w:marLeft w:val="0"/>
      <w:marRight w:val="0"/>
      <w:marTop w:val="0"/>
      <w:marBottom w:val="0"/>
      <w:divBdr>
        <w:top w:val="none" w:sz="0" w:space="0" w:color="auto"/>
        <w:left w:val="none" w:sz="0" w:space="0" w:color="auto"/>
        <w:bottom w:val="none" w:sz="0" w:space="0" w:color="auto"/>
        <w:right w:val="none" w:sz="0" w:space="0" w:color="auto"/>
      </w:divBdr>
    </w:div>
    <w:div w:id="788014263">
      <w:bodyDiv w:val="1"/>
      <w:marLeft w:val="0"/>
      <w:marRight w:val="0"/>
      <w:marTop w:val="0"/>
      <w:marBottom w:val="0"/>
      <w:divBdr>
        <w:top w:val="none" w:sz="0" w:space="0" w:color="auto"/>
        <w:left w:val="none" w:sz="0" w:space="0" w:color="auto"/>
        <w:bottom w:val="none" w:sz="0" w:space="0" w:color="auto"/>
        <w:right w:val="none" w:sz="0" w:space="0" w:color="auto"/>
      </w:divBdr>
    </w:div>
    <w:div w:id="818420676">
      <w:bodyDiv w:val="1"/>
      <w:marLeft w:val="0"/>
      <w:marRight w:val="0"/>
      <w:marTop w:val="0"/>
      <w:marBottom w:val="0"/>
      <w:divBdr>
        <w:top w:val="none" w:sz="0" w:space="0" w:color="auto"/>
        <w:left w:val="none" w:sz="0" w:space="0" w:color="auto"/>
        <w:bottom w:val="none" w:sz="0" w:space="0" w:color="auto"/>
        <w:right w:val="none" w:sz="0" w:space="0" w:color="auto"/>
      </w:divBdr>
    </w:div>
    <w:div w:id="847015573">
      <w:bodyDiv w:val="1"/>
      <w:marLeft w:val="0"/>
      <w:marRight w:val="0"/>
      <w:marTop w:val="0"/>
      <w:marBottom w:val="0"/>
      <w:divBdr>
        <w:top w:val="none" w:sz="0" w:space="0" w:color="auto"/>
        <w:left w:val="none" w:sz="0" w:space="0" w:color="auto"/>
        <w:bottom w:val="none" w:sz="0" w:space="0" w:color="auto"/>
        <w:right w:val="none" w:sz="0" w:space="0" w:color="auto"/>
      </w:divBdr>
    </w:div>
    <w:div w:id="868840877">
      <w:bodyDiv w:val="1"/>
      <w:marLeft w:val="0"/>
      <w:marRight w:val="0"/>
      <w:marTop w:val="0"/>
      <w:marBottom w:val="0"/>
      <w:divBdr>
        <w:top w:val="none" w:sz="0" w:space="0" w:color="auto"/>
        <w:left w:val="none" w:sz="0" w:space="0" w:color="auto"/>
        <w:bottom w:val="none" w:sz="0" w:space="0" w:color="auto"/>
        <w:right w:val="none" w:sz="0" w:space="0" w:color="auto"/>
      </w:divBdr>
    </w:div>
    <w:div w:id="887257945">
      <w:bodyDiv w:val="1"/>
      <w:marLeft w:val="0"/>
      <w:marRight w:val="0"/>
      <w:marTop w:val="0"/>
      <w:marBottom w:val="0"/>
      <w:divBdr>
        <w:top w:val="none" w:sz="0" w:space="0" w:color="auto"/>
        <w:left w:val="none" w:sz="0" w:space="0" w:color="auto"/>
        <w:bottom w:val="none" w:sz="0" w:space="0" w:color="auto"/>
        <w:right w:val="none" w:sz="0" w:space="0" w:color="auto"/>
      </w:divBdr>
    </w:div>
    <w:div w:id="945848208">
      <w:bodyDiv w:val="1"/>
      <w:marLeft w:val="0"/>
      <w:marRight w:val="0"/>
      <w:marTop w:val="0"/>
      <w:marBottom w:val="0"/>
      <w:divBdr>
        <w:top w:val="none" w:sz="0" w:space="0" w:color="auto"/>
        <w:left w:val="none" w:sz="0" w:space="0" w:color="auto"/>
        <w:bottom w:val="none" w:sz="0" w:space="0" w:color="auto"/>
        <w:right w:val="none" w:sz="0" w:space="0" w:color="auto"/>
      </w:divBdr>
    </w:div>
    <w:div w:id="1051854437">
      <w:bodyDiv w:val="1"/>
      <w:marLeft w:val="0"/>
      <w:marRight w:val="0"/>
      <w:marTop w:val="0"/>
      <w:marBottom w:val="0"/>
      <w:divBdr>
        <w:top w:val="none" w:sz="0" w:space="0" w:color="auto"/>
        <w:left w:val="none" w:sz="0" w:space="0" w:color="auto"/>
        <w:bottom w:val="none" w:sz="0" w:space="0" w:color="auto"/>
        <w:right w:val="none" w:sz="0" w:space="0" w:color="auto"/>
      </w:divBdr>
    </w:div>
    <w:div w:id="1053962728">
      <w:bodyDiv w:val="1"/>
      <w:marLeft w:val="0"/>
      <w:marRight w:val="0"/>
      <w:marTop w:val="0"/>
      <w:marBottom w:val="0"/>
      <w:divBdr>
        <w:top w:val="none" w:sz="0" w:space="0" w:color="auto"/>
        <w:left w:val="none" w:sz="0" w:space="0" w:color="auto"/>
        <w:bottom w:val="none" w:sz="0" w:space="0" w:color="auto"/>
        <w:right w:val="none" w:sz="0" w:space="0" w:color="auto"/>
      </w:divBdr>
    </w:div>
    <w:div w:id="1154301279">
      <w:bodyDiv w:val="1"/>
      <w:marLeft w:val="0"/>
      <w:marRight w:val="0"/>
      <w:marTop w:val="0"/>
      <w:marBottom w:val="0"/>
      <w:divBdr>
        <w:top w:val="none" w:sz="0" w:space="0" w:color="auto"/>
        <w:left w:val="none" w:sz="0" w:space="0" w:color="auto"/>
        <w:bottom w:val="none" w:sz="0" w:space="0" w:color="auto"/>
        <w:right w:val="none" w:sz="0" w:space="0" w:color="auto"/>
      </w:divBdr>
    </w:div>
    <w:div w:id="1171798641">
      <w:bodyDiv w:val="1"/>
      <w:marLeft w:val="0"/>
      <w:marRight w:val="0"/>
      <w:marTop w:val="0"/>
      <w:marBottom w:val="0"/>
      <w:divBdr>
        <w:top w:val="none" w:sz="0" w:space="0" w:color="auto"/>
        <w:left w:val="none" w:sz="0" w:space="0" w:color="auto"/>
        <w:bottom w:val="none" w:sz="0" w:space="0" w:color="auto"/>
        <w:right w:val="none" w:sz="0" w:space="0" w:color="auto"/>
      </w:divBdr>
    </w:div>
    <w:div w:id="1185553562">
      <w:bodyDiv w:val="1"/>
      <w:marLeft w:val="0"/>
      <w:marRight w:val="0"/>
      <w:marTop w:val="0"/>
      <w:marBottom w:val="0"/>
      <w:divBdr>
        <w:top w:val="none" w:sz="0" w:space="0" w:color="auto"/>
        <w:left w:val="none" w:sz="0" w:space="0" w:color="auto"/>
        <w:bottom w:val="none" w:sz="0" w:space="0" w:color="auto"/>
        <w:right w:val="none" w:sz="0" w:space="0" w:color="auto"/>
      </w:divBdr>
    </w:div>
    <w:div w:id="1208830943">
      <w:bodyDiv w:val="1"/>
      <w:marLeft w:val="0"/>
      <w:marRight w:val="0"/>
      <w:marTop w:val="0"/>
      <w:marBottom w:val="0"/>
      <w:divBdr>
        <w:top w:val="none" w:sz="0" w:space="0" w:color="auto"/>
        <w:left w:val="none" w:sz="0" w:space="0" w:color="auto"/>
        <w:bottom w:val="none" w:sz="0" w:space="0" w:color="auto"/>
        <w:right w:val="none" w:sz="0" w:space="0" w:color="auto"/>
      </w:divBdr>
    </w:div>
    <w:div w:id="1218399166">
      <w:bodyDiv w:val="1"/>
      <w:marLeft w:val="0"/>
      <w:marRight w:val="0"/>
      <w:marTop w:val="0"/>
      <w:marBottom w:val="0"/>
      <w:divBdr>
        <w:top w:val="none" w:sz="0" w:space="0" w:color="auto"/>
        <w:left w:val="none" w:sz="0" w:space="0" w:color="auto"/>
        <w:bottom w:val="none" w:sz="0" w:space="0" w:color="auto"/>
        <w:right w:val="none" w:sz="0" w:space="0" w:color="auto"/>
      </w:divBdr>
    </w:div>
    <w:div w:id="1229072695">
      <w:bodyDiv w:val="1"/>
      <w:marLeft w:val="0"/>
      <w:marRight w:val="0"/>
      <w:marTop w:val="0"/>
      <w:marBottom w:val="0"/>
      <w:divBdr>
        <w:top w:val="none" w:sz="0" w:space="0" w:color="auto"/>
        <w:left w:val="none" w:sz="0" w:space="0" w:color="auto"/>
        <w:bottom w:val="none" w:sz="0" w:space="0" w:color="auto"/>
        <w:right w:val="none" w:sz="0" w:space="0" w:color="auto"/>
      </w:divBdr>
    </w:div>
    <w:div w:id="1269772964">
      <w:bodyDiv w:val="1"/>
      <w:marLeft w:val="0"/>
      <w:marRight w:val="0"/>
      <w:marTop w:val="0"/>
      <w:marBottom w:val="0"/>
      <w:divBdr>
        <w:top w:val="none" w:sz="0" w:space="0" w:color="auto"/>
        <w:left w:val="none" w:sz="0" w:space="0" w:color="auto"/>
        <w:bottom w:val="none" w:sz="0" w:space="0" w:color="auto"/>
        <w:right w:val="none" w:sz="0" w:space="0" w:color="auto"/>
      </w:divBdr>
    </w:div>
    <w:div w:id="1270701743">
      <w:bodyDiv w:val="1"/>
      <w:marLeft w:val="0"/>
      <w:marRight w:val="0"/>
      <w:marTop w:val="0"/>
      <w:marBottom w:val="0"/>
      <w:divBdr>
        <w:top w:val="none" w:sz="0" w:space="0" w:color="auto"/>
        <w:left w:val="none" w:sz="0" w:space="0" w:color="auto"/>
        <w:bottom w:val="none" w:sz="0" w:space="0" w:color="auto"/>
        <w:right w:val="none" w:sz="0" w:space="0" w:color="auto"/>
      </w:divBdr>
    </w:div>
    <w:div w:id="1322000914">
      <w:bodyDiv w:val="1"/>
      <w:marLeft w:val="0"/>
      <w:marRight w:val="0"/>
      <w:marTop w:val="0"/>
      <w:marBottom w:val="0"/>
      <w:divBdr>
        <w:top w:val="none" w:sz="0" w:space="0" w:color="auto"/>
        <w:left w:val="none" w:sz="0" w:space="0" w:color="auto"/>
        <w:bottom w:val="none" w:sz="0" w:space="0" w:color="auto"/>
        <w:right w:val="none" w:sz="0" w:space="0" w:color="auto"/>
      </w:divBdr>
    </w:div>
    <w:div w:id="1357389655">
      <w:bodyDiv w:val="1"/>
      <w:marLeft w:val="0"/>
      <w:marRight w:val="0"/>
      <w:marTop w:val="0"/>
      <w:marBottom w:val="0"/>
      <w:divBdr>
        <w:top w:val="none" w:sz="0" w:space="0" w:color="auto"/>
        <w:left w:val="none" w:sz="0" w:space="0" w:color="auto"/>
        <w:bottom w:val="none" w:sz="0" w:space="0" w:color="auto"/>
        <w:right w:val="none" w:sz="0" w:space="0" w:color="auto"/>
      </w:divBdr>
    </w:div>
    <w:div w:id="1358434081">
      <w:bodyDiv w:val="1"/>
      <w:marLeft w:val="0"/>
      <w:marRight w:val="0"/>
      <w:marTop w:val="0"/>
      <w:marBottom w:val="0"/>
      <w:divBdr>
        <w:top w:val="none" w:sz="0" w:space="0" w:color="auto"/>
        <w:left w:val="none" w:sz="0" w:space="0" w:color="auto"/>
        <w:bottom w:val="none" w:sz="0" w:space="0" w:color="auto"/>
        <w:right w:val="none" w:sz="0" w:space="0" w:color="auto"/>
      </w:divBdr>
    </w:div>
    <w:div w:id="1364554878">
      <w:bodyDiv w:val="1"/>
      <w:marLeft w:val="0"/>
      <w:marRight w:val="0"/>
      <w:marTop w:val="0"/>
      <w:marBottom w:val="0"/>
      <w:divBdr>
        <w:top w:val="none" w:sz="0" w:space="0" w:color="auto"/>
        <w:left w:val="none" w:sz="0" w:space="0" w:color="auto"/>
        <w:bottom w:val="none" w:sz="0" w:space="0" w:color="auto"/>
        <w:right w:val="none" w:sz="0" w:space="0" w:color="auto"/>
      </w:divBdr>
    </w:div>
    <w:div w:id="1441026031">
      <w:bodyDiv w:val="1"/>
      <w:marLeft w:val="0"/>
      <w:marRight w:val="0"/>
      <w:marTop w:val="0"/>
      <w:marBottom w:val="0"/>
      <w:divBdr>
        <w:top w:val="none" w:sz="0" w:space="0" w:color="auto"/>
        <w:left w:val="none" w:sz="0" w:space="0" w:color="auto"/>
        <w:bottom w:val="none" w:sz="0" w:space="0" w:color="auto"/>
        <w:right w:val="none" w:sz="0" w:space="0" w:color="auto"/>
      </w:divBdr>
    </w:div>
    <w:div w:id="1453207917">
      <w:bodyDiv w:val="1"/>
      <w:marLeft w:val="0"/>
      <w:marRight w:val="0"/>
      <w:marTop w:val="0"/>
      <w:marBottom w:val="0"/>
      <w:divBdr>
        <w:top w:val="none" w:sz="0" w:space="0" w:color="auto"/>
        <w:left w:val="none" w:sz="0" w:space="0" w:color="auto"/>
        <w:bottom w:val="none" w:sz="0" w:space="0" w:color="auto"/>
        <w:right w:val="none" w:sz="0" w:space="0" w:color="auto"/>
      </w:divBdr>
    </w:div>
    <w:div w:id="1571382039">
      <w:bodyDiv w:val="1"/>
      <w:marLeft w:val="0"/>
      <w:marRight w:val="0"/>
      <w:marTop w:val="0"/>
      <w:marBottom w:val="0"/>
      <w:divBdr>
        <w:top w:val="none" w:sz="0" w:space="0" w:color="auto"/>
        <w:left w:val="none" w:sz="0" w:space="0" w:color="auto"/>
        <w:bottom w:val="none" w:sz="0" w:space="0" w:color="auto"/>
        <w:right w:val="none" w:sz="0" w:space="0" w:color="auto"/>
      </w:divBdr>
    </w:div>
    <w:div w:id="1586648319">
      <w:bodyDiv w:val="1"/>
      <w:marLeft w:val="0"/>
      <w:marRight w:val="0"/>
      <w:marTop w:val="0"/>
      <w:marBottom w:val="0"/>
      <w:divBdr>
        <w:top w:val="none" w:sz="0" w:space="0" w:color="auto"/>
        <w:left w:val="none" w:sz="0" w:space="0" w:color="auto"/>
        <w:bottom w:val="none" w:sz="0" w:space="0" w:color="auto"/>
        <w:right w:val="none" w:sz="0" w:space="0" w:color="auto"/>
      </w:divBdr>
    </w:div>
    <w:div w:id="1594363528">
      <w:bodyDiv w:val="1"/>
      <w:marLeft w:val="0"/>
      <w:marRight w:val="0"/>
      <w:marTop w:val="0"/>
      <w:marBottom w:val="0"/>
      <w:divBdr>
        <w:top w:val="none" w:sz="0" w:space="0" w:color="auto"/>
        <w:left w:val="none" w:sz="0" w:space="0" w:color="auto"/>
        <w:bottom w:val="none" w:sz="0" w:space="0" w:color="auto"/>
        <w:right w:val="none" w:sz="0" w:space="0" w:color="auto"/>
      </w:divBdr>
    </w:div>
    <w:div w:id="1595089121">
      <w:bodyDiv w:val="1"/>
      <w:marLeft w:val="0"/>
      <w:marRight w:val="0"/>
      <w:marTop w:val="0"/>
      <w:marBottom w:val="0"/>
      <w:divBdr>
        <w:top w:val="none" w:sz="0" w:space="0" w:color="auto"/>
        <w:left w:val="none" w:sz="0" w:space="0" w:color="auto"/>
        <w:bottom w:val="none" w:sz="0" w:space="0" w:color="auto"/>
        <w:right w:val="none" w:sz="0" w:space="0" w:color="auto"/>
      </w:divBdr>
      <w:divsChild>
        <w:div w:id="367220634">
          <w:marLeft w:val="0"/>
          <w:marRight w:val="0"/>
          <w:marTop w:val="0"/>
          <w:marBottom w:val="0"/>
          <w:divBdr>
            <w:top w:val="none" w:sz="0" w:space="0" w:color="auto"/>
            <w:left w:val="none" w:sz="0" w:space="0" w:color="auto"/>
            <w:bottom w:val="none" w:sz="0" w:space="0" w:color="auto"/>
            <w:right w:val="none" w:sz="0" w:space="0" w:color="auto"/>
          </w:divBdr>
        </w:div>
        <w:div w:id="1074814885">
          <w:marLeft w:val="0"/>
          <w:marRight w:val="0"/>
          <w:marTop w:val="0"/>
          <w:marBottom w:val="0"/>
          <w:divBdr>
            <w:top w:val="none" w:sz="0" w:space="0" w:color="auto"/>
            <w:left w:val="none" w:sz="0" w:space="0" w:color="auto"/>
            <w:bottom w:val="none" w:sz="0" w:space="0" w:color="auto"/>
            <w:right w:val="none" w:sz="0" w:space="0" w:color="auto"/>
          </w:divBdr>
        </w:div>
        <w:div w:id="1433817499">
          <w:marLeft w:val="0"/>
          <w:marRight w:val="0"/>
          <w:marTop w:val="0"/>
          <w:marBottom w:val="0"/>
          <w:divBdr>
            <w:top w:val="none" w:sz="0" w:space="0" w:color="auto"/>
            <w:left w:val="none" w:sz="0" w:space="0" w:color="auto"/>
            <w:bottom w:val="none" w:sz="0" w:space="0" w:color="auto"/>
            <w:right w:val="none" w:sz="0" w:space="0" w:color="auto"/>
          </w:divBdr>
        </w:div>
        <w:div w:id="1478302616">
          <w:marLeft w:val="0"/>
          <w:marRight w:val="0"/>
          <w:marTop w:val="0"/>
          <w:marBottom w:val="0"/>
          <w:divBdr>
            <w:top w:val="none" w:sz="0" w:space="0" w:color="auto"/>
            <w:left w:val="none" w:sz="0" w:space="0" w:color="auto"/>
            <w:bottom w:val="none" w:sz="0" w:space="0" w:color="auto"/>
            <w:right w:val="none" w:sz="0" w:space="0" w:color="auto"/>
          </w:divBdr>
        </w:div>
        <w:div w:id="430858903">
          <w:marLeft w:val="0"/>
          <w:marRight w:val="0"/>
          <w:marTop w:val="0"/>
          <w:marBottom w:val="0"/>
          <w:divBdr>
            <w:top w:val="none" w:sz="0" w:space="0" w:color="auto"/>
            <w:left w:val="none" w:sz="0" w:space="0" w:color="auto"/>
            <w:bottom w:val="none" w:sz="0" w:space="0" w:color="auto"/>
            <w:right w:val="none" w:sz="0" w:space="0" w:color="auto"/>
          </w:divBdr>
        </w:div>
      </w:divsChild>
    </w:div>
    <w:div w:id="1611431345">
      <w:bodyDiv w:val="1"/>
      <w:marLeft w:val="0"/>
      <w:marRight w:val="0"/>
      <w:marTop w:val="0"/>
      <w:marBottom w:val="0"/>
      <w:divBdr>
        <w:top w:val="none" w:sz="0" w:space="0" w:color="auto"/>
        <w:left w:val="none" w:sz="0" w:space="0" w:color="auto"/>
        <w:bottom w:val="none" w:sz="0" w:space="0" w:color="auto"/>
        <w:right w:val="none" w:sz="0" w:space="0" w:color="auto"/>
      </w:divBdr>
    </w:div>
    <w:div w:id="1643927817">
      <w:bodyDiv w:val="1"/>
      <w:marLeft w:val="0"/>
      <w:marRight w:val="0"/>
      <w:marTop w:val="0"/>
      <w:marBottom w:val="0"/>
      <w:divBdr>
        <w:top w:val="none" w:sz="0" w:space="0" w:color="auto"/>
        <w:left w:val="none" w:sz="0" w:space="0" w:color="auto"/>
        <w:bottom w:val="none" w:sz="0" w:space="0" w:color="auto"/>
        <w:right w:val="none" w:sz="0" w:space="0" w:color="auto"/>
      </w:divBdr>
    </w:div>
    <w:div w:id="1652639574">
      <w:bodyDiv w:val="1"/>
      <w:marLeft w:val="0"/>
      <w:marRight w:val="0"/>
      <w:marTop w:val="0"/>
      <w:marBottom w:val="0"/>
      <w:divBdr>
        <w:top w:val="none" w:sz="0" w:space="0" w:color="auto"/>
        <w:left w:val="none" w:sz="0" w:space="0" w:color="auto"/>
        <w:bottom w:val="none" w:sz="0" w:space="0" w:color="auto"/>
        <w:right w:val="none" w:sz="0" w:space="0" w:color="auto"/>
      </w:divBdr>
    </w:div>
    <w:div w:id="1663387536">
      <w:bodyDiv w:val="1"/>
      <w:marLeft w:val="0"/>
      <w:marRight w:val="0"/>
      <w:marTop w:val="0"/>
      <w:marBottom w:val="0"/>
      <w:divBdr>
        <w:top w:val="none" w:sz="0" w:space="0" w:color="auto"/>
        <w:left w:val="none" w:sz="0" w:space="0" w:color="auto"/>
        <w:bottom w:val="none" w:sz="0" w:space="0" w:color="auto"/>
        <w:right w:val="none" w:sz="0" w:space="0" w:color="auto"/>
      </w:divBdr>
    </w:div>
    <w:div w:id="1667586000">
      <w:bodyDiv w:val="1"/>
      <w:marLeft w:val="0"/>
      <w:marRight w:val="0"/>
      <w:marTop w:val="0"/>
      <w:marBottom w:val="0"/>
      <w:divBdr>
        <w:top w:val="none" w:sz="0" w:space="0" w:color="auto"/>
        <w:left w:val="none" w:sz="0" w:space="0" w:color="auto"/>
        <w:bottom w:val="none" w:sz="0" w:space="0" w:color="auto"/>
        <w:right w:val="none" w:sz="0" w:space="0" w:color="auto"/>
      </w:divBdr>
    </w:div>
    <w:div w:id="1669866057">
      <w:bodyDiv w:val="1"/>
      <w:marLeft w:val="0"/>
      <w:marRight w:val="0"/>
      <w:marTop w:val="0"/>
      <w:marBottom w:val="0"/>
      <w:divBdr>
        <w:top w:val="none" w:sz="0" w:space="0" w:color="auto"/>
        <w:left w:val="none" w:sz="0" w:space="0" w:color="auto"/>
        <w:bottom w:val="none" w:sz="0" w:space="0" w:color="auto"/>
        <w:right w:val="none" w:sz="0" w:space="0" w:color="auto"/>
      </w:divBdr>
    </w:div>
    <w:div w:id="1698264786">
      <w:bodyDiv w:val="1"/>
      <w:marLeft w:val="0"/>
      <w:marRight w:val="0"/>
      <w:marTop w:val="0"/>
      <w:marBottom w:val="0"/>
      <w:divBdr>
        <w:top w:val="none" w:sz="0" w:space="0" w:color="auto"/>
        <w:left w:val="none" w:sz="0" w:space="0" w:color="auto"/>
        <w:bottom w:val="none" w:sz="0" w:space="0" w:color="auto"/>
        <w:right w:val="none" w:sz="0" w:space="0" w:color="auto"/>
      </w:divBdr>
    </w:div>
    <w:div w:id="1713535911">
      <w:bodyDiv w:val="1"/>
      <w:marLeft w:val="0"/>
      <w:marRight w:val="0"/>
      <w:marTop w:val="0"/>
      <w:marBottom w:val="0"/>
      <w:divBdr>
        <w:top w:val="none" w:sz="0" w:space="0" w:color="auto"/>
        <w:left w:val="none" w:sz="0" w:space="0" w:color="auto"/>
        <w:bottom w:val="none" w:sz="0" w:space="0" w:color="auto"/>
        <w:right w:val="none" w:sz="0" w:space="0" w:color="auto"/>
      </w:divBdr>
    </w:div>
    <w:div w:id="1721897496">
      <w:bodyDiv w:val="1"/>
      <w:marLeft w:val="0"/>
      <w:marRight w:val="0"/>
      <w:marTop w:val="0"/>
      <w:marBottom w:val="0"/>
      <w:divBdr>
        <w:top w:val="none" w:sz="0" w:space="0" w:color="auto"/>
        <w:left w:val="none" w:sz="0" w:space="0" w:color="auto"/>
        <w:bottom w:val="none" w:sz="0" w:space="0" w:color="auto"/>
        <w:right w:val="none" w:sz="0" w:space="0" w:color="auto"/>
      </w:divBdr>
    </w:div>
    <w:div w:id="1742602640">
      <w:bodyDiv w:val="1"/>
      <w:marLeft w:val="0"/>
      <w:marRight w:val="0"/>
      <w:marTop w:val="0"/>
      <w:marBottom w:val="0"/>
      <w:divBdr>
        <w:top w:val="none" w:sz="0" w:space="0" w:color="auto"/>
        <w:left w:val="none" w:sz="0" w:space="0" w:color="auto"/>
        <w:bottom w:val="none" w:sz="0" w:space="0" w:color="auto"/>
        <w:right w:val="none" w:sz="0" w:space="0" w:color="auto"/>
      </w:divBdr>
    </w:div>
    <w:div w:id="1761218588">
      <w:bodyDiv w:val="1"/>
      <w:marLeft w:val="0"/>
      <w:marRight w:val="0"/>
      <w:marTop w:val="0"/>
      <w:marBottom w:val="0"/>
      <w:divBdr>
        <w:top w:val="none" w:sz="0" w:space="0" w:color="auto"/>
        <w:left w:val="none" w:sz="0" w:space="0" w:color="auto"/>
        <w:bottom w:val="none" w:sz="0" w:space="0" w:color="auto"/>
        <w:right w:val="none" w:sz="0" w:space="0" w:color="auto"/>
      </w:divBdr>
    </w:div>
    <w:div w:id="1815636548">
      <w:bodyDiv w:val="1"/>
      <w:marLeft w:val="0"/>
      <w:marRight w:val="0"/>
      <w:marTop w:val="0"/>
      <w:marBottom w:val="0"/>
      <w:divBdr>
        <w:top w:val="none" w:sz="0" w:space="0" w:color="auto"/>
        <w:left w:val="none" w:sz="0" w:space="0" w:color="auto"/>
        <w:bottom w:val="none" w:sz="0" w:space="0" w:color="auto"/>
        <w:right w:val="none" w:sz="0" w:space="0" w:color="auto"/>
      </w:divBdr>
    </w:div>
    <w:div w:id="1820490582">
      <w:bodyDiv w:val="1"/>
      <w:marLeft w:val="0"/>
      <w:marRight w:val="0"/>
      <w:marTop w:val="0"/>
      <w:marBottom w:val="0"/>
      <w:divBdr>
        <w:top w:val="none" w:sz="0" w:space="0" w:color="auto"/>
        <w:left w:val="none" w:sz="0" w:space="0" w:color="auto"/>
        <w:bottom w:val="none" w:sz="0" w:space="0" w:color="auto"/>
        <w:right w:val="none" w:sz="0" w:space="0" w:color="auto"/>
      </w:divBdr>
    </w:div>
    <w:div w:id="1841698890">
      <w:bodyDiv w:val="1"/>
      <w:marLeft w:val="0"/>
      <w:marRight w:val="0"/>
      <w:marTop w:val="0"/>
      <w:marBottom w:val="0"/>
      <w:divBdr>
        <w:top w:val="none" w:sz="0" w:space="0" w:color="auto"/>
        <w:left w:val="none" w:sz="0" w:space="0" w:color="auto"/>
        <w:bottom w:val="none" w:sz="0" w:space="0" w:color="auto"/>
        <w:right w:val="none" w:sz="0" w:space="0" w:color="auto"/>
      </w:divBdr>
    </w:div>
    <w:div w:id="1848135223">
      <w:bodyDiv w:val="1"/>
      <w:marLeft w:val="0"/>
      <w:marRight w:val="0"/>
      <w:marTop w:val="0"/>
      <w:marBottom w:val="0"/>
      <w:divBdr>
        <w:top w:val="none" w:sz="0" w:space="0" w:color="auto"/>
        <w:left w:val="none" w:sz="0" w:space="0" w:color="auto"/>
        <w:bottom w:val="none" w:sz="0" w:space="0" w:color="auto"/>
        <w:right w:val="none" w:sz="0" w:space="0" w:color="auto"/>
      </w:divBdr>
    </w:div>
    <w:div w:id="1907842050">
      <w:bodyDiv w:val="1"/>
      <w:marLeft w:val="0"/>
      <w:marRight w:val="0"/>
      <w:marTop w:val="0"/>
      <w:marBottom w:val="0"/>
      <w:divBdr>
        <w:top w:val="none" w:sz="0" w:space="0" w:color="auto"/>
        <w:left w:val="none" w:sz="0" w:space="0" w:color="auto"/>
        <w:bottom w:val="none" w:sz="0" w:space="0" w:color="auto"/>
        <w:right w:val="none" w:sz="0" w:space="0" w:color="auto"/>
      </w:divBdr>
    </w:div>
    <w:div w:id="1910067352">
      <w:bodyDiv w:val="1"/>
      <w:marLeft w:val="0"/>
      <w:marRight w:val="0"/>
      <w:marTop w:val="0"/>
      <w:marBottom w:val="0"/>
      <w:divBdr>
        <w:top w:val="none" w:sz="0" w:space="0" w:color="auto"/>
        <w:left w:val="none" w:sz="0" w:space="0" w:color="auto"/>
        <w:bottom w:val="none" w:sz="0" w:space="0" w:color="auto"/>
        <w:right w:val="none" w:sz="0" w:space="0" w:color="auto"/>
      </w:divBdr>
      <w:divsChild>
        <w:div w:id="446236332">
          <w:marLeft w:val="0"/>
          <w:marRight w:val="0"/>
          <w:marTop w:val="0"/>
          <w:marBottom w:val="0"/>
          <w:divBdr>
            <w:top w:val="none" w:sz="0" w:space="0" w:color="auto"/>
            <w:left w:val="none" w:sz="0" w:space="0" w:color="auto"/>
            <w:bottom w:val="none" w:sz="0" w:space="0" w:color="auto"/>
            <w:right w:val="none" w:sz="0" w:space="0" w:color="auto"/>
          </w:divBdr>
          <w:divsChild>
            <w:div w:id="5653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7149">
      <w:bodyDiv w:val="1"/>
      <w:marLeft w:val="0"/>
      <w:marRight w:val="0"/>
      <w:marTop w:val="0"/>
      <w:marBottom w:val="0"/>
      <w:divBdr>
        <w:top w:val="none" w:sz="0" w:space="0" w:color="auto"/>
        <w:left w:val="none" w:sz="0" w:space="0" w:color="auto"/>
        <w:bottom w:val="none" w:sz="0" w:space="0" w:color="auto"/>
        <w:right w:val="none" w:sz="0" w:space="0" w:color="auto"/>
      </w:divBdr>
    </w:div>
    <w:div w:id="1962613151">
      <w:bodyDiv w:val="1"/>
      <w:marLeft w:val="0"/>
      <w:marRight w:val="0"/>
      <w:marTop w:val="0"/>
      <w:marBottom w:val="0"/>
      <w:divBdr>
        <w:top w:val="none" w:sz="0" w:space="0" w:color="auto"/>
        <w:left w:val="none" w:sz="0" w:space="0" w:color="auto"/>
        <w:bottom w:val="none" w:sz="0" w:space="0" w:color="auto"/>
        <w:right w:val="none" w:sz="0" w:space="0" w:color="auto"/>
      </w:divBdr>
    </w:div>
    <w:div w:id="2013335640">
      <w:bodyDiv w:val="1"/>
      <w:marLeft w:val="0"/>
      <w:marRight w:val="0"/>
      <w:marTop w:val="0"/>
      <w:marBottom w:val="0"/>
      <w:divBdr>
        <w:top w:val="none" w:sz="0" w:space="0" w:color="auto"/>
        <w:left w:val="none" w:sz="0" w:space="0" w:color="auto"/>
        <w:bottom w:val="none" w:sz="0" w:space="0" w:color="auto"/>
        <w:right w:val="none" w:sz="0" w:space="0" w:color="auto"/>
      </w:divBdr>
    </w:div>
    <w:div w:id="2037922190">
      <w:bodyDiv w:val="1"/>
      <w:marLeft w:val="0"/>
      <w:marRight w:val="0"/>
      <w:marTop w:val="0"/>
      <w:marBottom w:val="0"/>
      <w:divBdr>
        <w:top w:val="none" w:sz="0" w:space="0" w:color="auto"/>
        <w:left w:val="none" w:sz="0" w:space="0" w:color="auto"/>
        <w:bottom w:val="none" w:sz="0" w:space="0" w:color="auto"/>
        <w:right w:val="none" w:sz="0" w:space="0" w:color="auto"/>
      </w:divBdr>
    </w:div>
    <w:div w:id="2046634115">
      <w:bodyDiv w:val="1"/>
      <w:marLeft w:val="0"/>
      <w:marRight w:val="0"/>
      <w:marTop w:val="0"/>
      <w:marBottom w:val="0"/>
      <w:divBdr>
        <w:top w:val="none" w:sz="0" w:space="0" w:color="auto"/>
        <w:left w:val="none" w:sz="0" w:space="0" w:color="auto"/>
        <w:bottom w:val="none" w:sz="0" w:space="0" w:color="auto"/>
        <w:right w:val="none" w:sz="0" w:space="0" w:color="auto"/>
      </w:divBdr>
    </w:div>
    <w:div w:id="2073236916">
      <w:bodyDiv w:val="1"/>
      <w:marLeft w:val="0"/>
      <w:marRight w:val="0"/>
      <w:marTop w:val="0"/>
      <w:marBottom w:val="0"/>
      <w:divBdr>
        <w:top w:val="none" w:sz="0" w:space="0" w:color="auto"/>
        <w:left w:val="none" w:sz="0" w:space="0" w:color="auto"/>
        <w:bottom w:val="none" w:sz="0" w:space="0" w:color="auto"/>
        <w:right w:val="none" w:sz="0" w:space="0" w:color="auto"/>
      </w:divBdr>
      <w:divsChild>
        <w:div w:id="1942715358">
          <w:marLeft w:val="0"/>
          <w:marRight w:val="0"/>
          <w:marTop w:val="1875"/>
          <w:marBottom w:val="0"/>
          <w:divBdr>
            <w:top w:val="none" w:sz="0" w:space="0" w:color="auto"/>
            <w:left w:val="none" w:sz="0" w:space="0" w:color="auto"/>
            <w:bottom w:val="none" w:sz="0" w:space="0" w:color="auto"/>
            <w:right w:val="none" w:sz="0" w:space="0" w:color="auto"/>
          </w:divBdr>
          <w:divsChild>
            <w:div w:id="912352202">
              <w:marLeft w:val="0"/>
              <w:marRight w:val="0"/>
              <w:marTop w:val="0"/>
              <w:marBottom w:val="0"/>
              <w:divBdr>
                <w:top w:val="none" w:sz="0" w:space="0" w:color="auto"/>
                <w:left w:val="none" w:sz="0" w:space="0" w:color="auto"/>
                <w:bottom w:val="none" w:sz="0" w:space="0" w:color="auto"/>
                <w:right w:val="none" w:sz="0" w:space="0" w:color="auto"/>
              </w:divBdr>
              <w:divsChild>
                <w:div w:id="1958245646">
                  <w:marLeft w:val="0"/>
                  <w:marRight w:val="0"/>
                  <w:marTop w:val="0"/>
                  <w:marBottom w:val="0"/>
                  <w:divBdr>
                    <w:top w:val="none" w:sz="0" w:space="0" w:color="auto"/>
                    <w:left w:val="none" w:sz="0" w:space="0" w:color="auto"/>
                    <w:bottom w:val="none" w:sz="0" w:space="0" w:color="auto"/>
                    <w:right w:val="none" w:sz="0" w:space="0" w:color="auto"/>
                  </w:divBdr>
                  <w:divsChild>
                    <w:div w:id="901137116">
                      <w:marLeft w:val="294"/>
                      <w:marRight w:val="588"/>
                      <w:marTop w:val="0"/>
                      <w:marBottom w:val="0"/>
                      <w:divBdr>
                        <w:top w:val="none" w:sz="0" w:space="0" w:color="auto"/>
                        <w:left w:val="none" w:sz="0" w:space="0" w:color="auto"/>
                        <w:bottom w:val="none" w:sz="0" w:space="0" w:color="auto"/>
                        <w:right w:val="none" w:sz="0" w:space="0" w:color="auto"/>
                      </w:divBdr>
                      <w:divsChild>
                        <w:div w:id="915554740">
                          <w:marLeft w:val="0"/>
                          <w:marRight w:val="0"/>
                          <w:marTop w:val="0"/>
                          <w:marBottom w:val="0"/>
                          <w:divBdr>
                            <w:top w:val="none" w:sz="0" w:space="0" w:color="auto"/>
                            <w:left w:val="none" w:sz="0" w:space="0" w:color="auto"/>
                            <w:bottom w:val="single" w:sz="6" w:space="8" w:color="D9D9D9"/>
                            <w:right w:val="none" w:sz="0" w:space="0" w:color="auto"/>
                          </w:divBdr>
                        </w:div>
                      </w:divsChild>
                    </w:div>
                    <w:div w:id="1944611740">
                      <w:marLeft w:val="294"/>
                      <w:marRight w:val="294"/>
                      <w:marTop w:val="0"/>
                      <w:marBottom w:val="0"/>
                      <w:divBdr>
                        <w:top w:val="none" w:sz="0" w:space="0" w:color="auto"/>
                        <w:left w:val="none" w:sz="0" w:space="0" w:color="auto"/>
                        <w:bottom w:val="none" w:sz="0" w:space="0" w:color="auto"/>
                        <w:right w:val="none" w:sz="0" w:space="0" w:color="auto"/>
                      </w:divBdr>
                      <w:divsChild>
                        <w:div w:id="2203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9685">
          <w:marLeft w:val="0"/>
          <w:marRight w:val="0"/>
          <w:marTop w:val="0"/>
          <w:marBottom w:val="0"/>
          <w:divBdr>
            <w:top w:val="none" w:sz="0" w:space="0" w:color="auto"/>
            <w:left w:val="none" w:sz="0" w:space="0" w:color="auto"/>
            <w:bottom w:val="none" w:sz="0" w:space="0" w:color="auto"/>
            <w:right w:val="none" w:sz="0" w:space="0" w:color="auto"/>
          </w:divBdr>
          <w:divsChild>
            <w:div w:id="1159270174">
              <w:marLeft w:val="0"/>
              <w:marRight w:val="0"/>
              <w:marTop w:val="0"/>
              <w:marBottom w:val="0"/>
              <w:divBdr>
                <w:top w:val="none" w:sz="0" w:space="0" w:color="auto"/>
                <w:left w:val="none" w:sz="0" w:space="0" w:color="auto"/>
                <w:bottom w:val="none" w:sz="0" w:space="0" w:color="auto"/>
                <w:right w:val="none" w:sz="0" w:space="0" w:color="auto"/>
              </w:divBdr>
              <w:divsChild>
                <w:div w:id="2122526648">
                  <w:marLeft w:val="0"/>
                  <w:marRight w:val="0"/>
                  <w:marTop w:val="0"/>
                  <w:marBottom w:val="0"/>
                  <w:divBdr>
                    <w:top w:val="none" w:sz="0" w:space="0" w:color="auto"/>
                    <w:left w:val="none" w:sz="0" w:space="0" w:color="auto"/>
                    <w:bottom w:val="none" w:sz="0" w:space="0" w:color="auto"/>
                    <w:right w:val="none" w:sz="0" w:space="0" w:color="auto"/>
                  </w:divBdr>
                  <w:divsChild>
                    <w:div w:id="529152731">
                      <w:marLeft w:val="0"/>
                      <w:marRight w:val="0"/>
                      <w:marTop w:val="0"/>
                      <w:marBottom w:val="0"/>
                      <w:divBdr>
                        <w:top w:val="none" w:sz="0" w:space="0" w:color="auto"/>
                        <w:left w:val="none" w:sz="0" w:space="0" w:color="auto"/>
                        <w:bottom w:val="single" w:sz="6" w:space="8" w:color="333333"/>
                        <w:right w:val="none" w:sz="0" w:space="0" w:color="auto"/>
                      </w:divBdr>
                    </w:div>
                  </w:divsChild>
                </w:div>
              </w:divsChild>
            </w:div>
          </w:divsChild>
        </w:div>
      </w:divsChild>
    </w:div>
    <w:div w:id="2085762133">
      <w:bodyDiv w:val="1"/>
      <w:marLeft w:val="0"/>
      <w:marRight w:val="0"/>
      <w:marTop w:val="0"/>
      <w:marBottom w:val="0"/>
      <w:divBdr>
        <w:top w:val="none" w:sz="0" w:space="0" w:color="auto"/>
        <w:left w:val="none" w:sz="0" w:space="0" w:color="auto"/>
        <w:bottom w:val="none" w:sz="0" w:space="0" w:color="auto"/>
        <w:right w:val="none" w:sz="0" w:space="0" w:color="auto"/>
      </w:divBdr>
    </w:div>
    <w:div w:id="2115467989">
      <w:bodyDiv w:val="1"/>
      <w:marLeft w:val="0"/>
      <w:marRight w:val="0"/>
      <w:marTop w:val="0"/>
      <w:marBottom w:val="0"/>
      <w:divBdr>
        <w:top w:val="none" w:sz="0" w:space="0" w:color="auto"/>
        <w:left w:val="none" w:sz="0" w:space="0" w:color="auto"/>
        <w:bottom w:val="none" w:sz="0" w:space="0" w:color="auto"/>
        <w:right w:val="none" w:sz="0" w:space="0" w:color="auto"/>
      </w:divBdr>
    </w:div>
    <w:div w:id="2124573714">
      <w:bodyDiv w:val="1"/>
      <w:marLeft w:val="0"/>
      <w:marRight w:val="0"/>
      <w:marTop w:val="0"/>
      <w:marBottom w:val="0"/>
      <w:divBdr>
        <w:top w:val="none" w:sz="0" w:space="0" w:color="auto"/>
        <w:left w:val="none" w:sz="0" w:space="0" w:color="auto"/>
        <w:bottom w:val="none" w:sz="0" w:space="0" w:color="auto"/>
        <w:right w:val="none" w:sz="0" w:space="0" w:color="auto"/>
      </w:divBdr>
    </w:div>
    <w:div w:id="2137791090">
      <w:bodyDiv w:val="1"/>
      <w:marLeft w:val="0"/>
      <w:marRight w:val="0"/>
      <w:marTop w:val="0"/>
      <w:marBottom w:val="0"/>
      <w:divBdr>
        <w:top w:val="none" w:sz="0" w:space="0" w:color="auto"/>
        <w:left w:val="none" w:sz="0" w:space="0" w:color="auto"/>
        <w:bottom w:val="none" w:sz="0" w:space="0" w:color="auto"/>
        <w:right w:val="none" w:sz="0" w:space="0" w:color="auto"/>
      </w:divBdr>
    </w:div>
    <w:div w:id="21451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osciencewriters.com/ScientificEditorProfile.aspx?eid=7044"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hyperlink" Target="https://www.biosciencewriters.com/NIH-Grant-Applications-The-Anatomy-of-a-Specific-Aims-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2165</Words>
  <Characters>12347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Naumes</dc:creator>
  <cp:keywords/>
  <dc:description/>
  <cp:lastModifiedBy>Melinda Laroco Boehm</cp:lastModifiedBy>
  <cp:revision>17</cp:revision>
  <cp:lastPrinted>2020-02-14T19:41:00Z</cp:lastPrinted>
  <dcterms:created xsi:type="dcterms:W3CDTF">2020-04-15T16:59:00Z</dcterms:created>
  <dcterms:modified xsi:type="dcterms:W3CDTF">2020-06-17T23:12:00Z</dcterms:modified>
</cp:coreProperties>
</file>